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4" w:rsidRDefault="003C18BD" w:rsidP="006D7E04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</wp:posOffset>
            </wp:positionV>
            <wp:extent cx="511810" cy="531495"/>
            <wp:effectExtent l="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A4">
        <w:rPr>
          <w:b/>
          <w:bCs/>
          <w:color w:val="000000"/>
          <w:spacing w:val="1"/>
          <w:sz w:val="24"/>
          <w:szCs w:val="24"/>
          <w:lang w:val="en-GB"/>
        </w:rPr>
        <w:t xml:space="preserve">    </w:t>
      </w:r>
      <w:r w:rsidR="00B90F0B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6D7E04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</w:p>
    <w:p w:rsidR="00B90F0B" w:rsidRDefault="00B90F0B" w:rsidP="006D7E04">
      <w:pPr>
        <w:shd w:val="clear" w:color="auto" w:fill="FFFFFF"/>
        <w:ind w:left="1939" w:right="119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 xml:space="preserve"> THE POSTGRADUATE COLLEGE</w:t>
      </w:r>
    </w:p>
    <w:p w:rsidR="00B90F0B" w:rsidRDefault="00B90F0B" w:rsidP="00763744">
      <w:pPr>
        <w:shd w:val="clear" w:color="auto" w:fill="FFFFFF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Q"</w:t>
      </w:r>
    </w:p>
    <w:p w:rsidR="00B90F0B" w:rsidRDefault="00B90F0B" w:rsidP="0076374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INDIVIDUAL EXAMINER’S CONFIDENTIAL REPORT</w:t>
      </w:r>
    </w:p>
    <w:p w:rsidR="00B90F0B" w:rsidRDefault="00B90F0B" w:rsidP="00763744">
      <w:pPr>
        <w:jc w:val="center"/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Candidate: ------------------------------------------------------------------------------------------</w:t>
      </w:r>
    </w:p>
    <w:p w:rsidR="00FA7F7C" w:rsidRDefault="00FA7F7C" w:rsidP="0076374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Candidate</w:t>
      </w:r>
      <w:r w:rsidR="00461343">
        <w:rPr>
          <w:b/>
          <w:sz w:val="24"/>
          <w:szCs w:val="24"/>
          <w:lang w:val="en-GB"/>
        </w:rPr>
        <w:t>’s</w:t>
      </w:r>
      <w:r>
        <w:rPr>
          <w:b/>
          <w:sz w:val="24"/>
          <w:szCs w:val="24"/>
          <w:lang w:val="en-GB"/>
        </w:rPr>
        <w:t xml:space="preserve"> Registration Number: -------------------------------------------------------------------------</w:t>
      </w:r>
    </w:p>
    <w:p w:rsidR="00B90F0B" w:rsidRDefault="00B90F0B" w:rsidP="0076374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Department: ---------------------------------------------------------------------------------------------------</w:t>
      </w:r>
    </w:p>
    <w:p w:rsidR="00B90F0B" w:rsidRDefault="00B90F0B" w:rsidP="0076374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Title of Thesis: -------------------------------------------------------------------------------------------------</w:t>
      </w:r>
    </w:p>
    <w:p w:rsidR="00B90F0B" w:rsidRDefault="00B90F0B" w:rsidP="0076374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Examiner: 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EXAMINER’S REPORT</w:t>
      </w:r>
    </w:p>
    <w:p w:rsidR="00FA7F7C" w:rsidRDefault="00FA7F7C" w:rsidP="00FA7F7C">
      <w:pPr>
        <w:ind w:left="360"/>
        <w:rPr>
          <w:b/>
          <w:sz w:val="24"/>
          <w:szCs w:val="24"/>
          <w:lang w:val="en-GB"/>
        </w:rPr>
      </w:pPr>
      <w:r w:rsidRPr="00FA7F7C">
        <w:rPr>
          <w:i/>
          <w:sz w:val="24"/>
          <w:szCs w:val="24"/>
          <w:lang w:val="en-GB"/>
        </w:rPr>
        <w:t xml:space="preserve">(Note: Examiners should </w:t>
      </w:r>
      <w:r w:rsidR="00461343">
        <w:rPr>
          <w:i/>
          <w:sz w:val="24"/>
          <w:szCs w:val="24"/>
          <w:lang w:val="en-GB"/>
        </w:rPr>
        <w:t>demonstrate</w:t>
      </w:r>
      <w:r w:rsidRPr="00FA7F7C">
        <w:rPr>
          <w:i/>
          <w:sz w:val="24"/>
          <w:szCs w:val="24"/>
          <w:lang w:val="en-GB"/>
        </w:rPr>
        <w:t xml:space="preserve"> familiarity with the thesis being examined by making specific comments on all items as listed below)</w:t>
      </w:r>
    </w:p>
    <w:p w:rsidR="00FA7F7C" w:rsidRDefault="00FA7F7C" w:rsidP="00763744">
      <w:pPr>
        <w:jc w:val="center"/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Pr="00FA7F7C" w:rsidRDefault="00B90F0B" w:rsidP="00763744">
      <w:pPr>
        <w:numPr>
          <w:ilvl w:val="0"/>
          <w:numId w:val="2"/>
        </w:numPr>
        <w:ind w:left="360"/>
        <w:rPr>
          <w:sz w:val="24"/>
          <w:szCs w:val="24"/>
          <w:lang w:val="en-GB"/>
        </w:rPr>
      </w:pPr>
      <w:r w:rsidRPr="00FA7F7C">
        <w:rPr>
          <w:b/>
          <w:sz w:val="24"/>
          <w:szCs w:val="24"/>
          <w:lang w:val="en-GB"/>
        </w:rPr>
        <w:t>Design and Execution of the Research:</w:t>
      </w:r>
      <w:r w:rsidR="00FA7F7C" w:rsidRPr="00FA7F7C">
        <w:rPr>
          <w:b/>
          <w:sz w:val="24"/>
          <w:szCs w:val="24"/>
          <w:lang w:val="en-GB"/>
        </w:rPr>
        <w:t xml:space="preserve"> </w:t>
      </w:r>
      <w:r w:rsidRPr="00FA7F7C"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FA7F7C" w:rsidP="00763744">
      <w:pPr>
        <w:numPr>
          <w:ilvl w:val="0"/>
          <w:numId w:val="2"/>
        </w:num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Relevance</w:t>
      </w:r>
      <w:r w:rsidR="00B90F0B">
        <w:rPr>
          <w:b/>
          <w:sz w:val="24"/>
          <w:szCs w:val="24"/>
          <w:lang w:val="en-GB"/>
        </w:rPr>
        <w:t xml:space="preserve"> and Adequacy of Literature Review: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numPr>
          <w:ilvl w:val="0"/>
          <w:numId w:val="2"/>
        </w:numPr>
        <w:ind w:left="360" w:right="-5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Assessment of the Candidate’s Knowledge of the Subject Matter and Discussion of Findings: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  <w:lang w:val="en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</w:t>
      </w:r>
    </w:p>
    <w:p w:rsidR="00763744" w:rsidRDefault="00763744" w:rsidP="00763744">
      <w:pPr>
        <w:rPr>
          <w:sz w:val="24"/>
          <w:szCs w:val="24"/>
          <w:lang w:val="en-GB"/>
        </w:rPr>
      </w:pPr>
    </w:p>
    <w:p w:rsidR="00763744" w:rsidRDefault="00763744" w:rsidP="00763744">
      <w:pPr>
        <w:rPr>
          <w:sz w:val="24"/>
          <w:szCs w:val="24"/>
          <w:lang w:val="en-GB"/>
        </w:rPr>
      </w:pPr>
    </w:p>
    <w:p w:rsidR="00B90F0B" w:rsidRDefault="00B90F0B" w:rsidP="00763744">
      <w:pPr>
        <w:numPr>
          <w:ilvl w:val="0"/>
          <w:numId w:val="2"/>
        </w:num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Literary Quality of the Thesis: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numPr>
          <w:ilvl w:val="0"/>
          <w:numId w:val="2"/>
        </w:num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Assessment of the Candidate’s Contribution to Knowledge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numPr>
          <w:ilvl w:val="0"/>
          <w:numId w:val="2"/>
        </w:num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Areas of Deficiency in the Thesis to be Addressed by the Candidate: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numPr>
          <w:ilvl w:val="0"/>
          <w:numId w:val="2"/>
        </w:num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Declaration as to the Merit or otherwise of the Thesis: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</w:p>
    <w:p w:rsidR="00B90F0B" w:rsidRDefault="00B90F0B" w:rsidP="0076374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____________________________________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____________________________</w:t>
      </w:r>
    </w:p>
    <w:p w:rsidR="00D66D7F" w:rsidRPr="000823E8" w:rsidRDefault="00B90F0B" w:rsidP="000823E8">
      <w:pPr>
        <w:ind w:left="14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Signature of Examiner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Date</w:t>
      </w:r>
    </w:p>
    <w:sectPr w:rsidR="00D66D7F" w:rsidRPr="000823E8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6"/>
      <w:numFmt w:val="decimal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6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6"/>
      <w:numFmt w:val="lowerLetter"/>
      <w:lvlText w:val="(%1) 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90"/>
      </w:pPr>
      <w:rPr>
        <w:rFonts w:cs="Times New Roman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5"/>
      <w:numFmt w:val="decimal"/>
      <w:lvlText w:val="(%1) 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lowerLetter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3"/>
      <w:numFmt w:val="decimal"/>
      <w:lvlText w:val="(%1) 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Roman"/>
      <w:lvlText w:val="(%1) "/>
      <w:lvlJc w:val="left"/>
      <w:pPr>
        <w:tabs>
          <w:tab w:val="num" w:pos="0"/>
        </w:tabs>
        <w:ind w:left="171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num w:numId="1">
    <w:abstractNumId w:val="13"/>
  </w:num>
  <w:num w:numId="2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823E8"/>
    <w:rsid w:val="000A21D5"/>
    <w:rsid w:val="001D0923"/>
    <w:rsid w:val="002A2376"/>
    <w:rsid w:val="002C7EA0"/>
    <w:rsid w:val="003C18BD"/>
    <w:rsid w:val="00461343"/>
    <w:rsid w:val="0048254F"/>
    <w:rsid w:val="004C2952"/>
    <w:rsid w:val="00561C0E"/>
    <w:rsid w:val="00625B0F"/>
    <w:rsid w:val="00673359"/>
    <w:rsid w:val="006D7E04"/>
    <w:rsid w:val="00750D49"/>
    <w:rsid w:val="00763744"/>
    <w:rsid w:val="00A02011"/>
    <w:rsid w:val="00A30EDD"/>
    <w:rsid w:val="00A61FB2"/>
    <w:rsid w:val="00A87AC9"/>
    <w:rsid w:val="00B361A4"/>
    <w:rsid w:val="00B90F0B"/>
    <w:rsid w:val="00C97C48"/>
    <w:rsid w:val="00CF6195"/>
    <w:rsid w:val="00D66D7F"/>
    <w:rsid w:val="00DA5C63"/>
    <w:rsid w:val="00E03500"/>
    <w:rsid w:val="00E32E8A"/>
    <w:rsid w:val="00F57C94"/>
    <w:rsid w:val="00F709CB"/>
    <w:rsid w:val="00FA7F7C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9D14-50FC-4851-AF87-965340BB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2019-04-07T15:36:00Z</dcterms:created>
  <dcterms:modified xsi:type="dcterms:W3CDTF">2019-04-07T15:36:00Z</dcterms:modified>
</cp:coreProperties>
</file>