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05" w:rsidRDefault="008244CA" w:rsidP="000E41C1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13335</wp:posOffset>
            </wp:positionV>
            <wp:extent cx="511810" cy="531495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23">
        <w:rPr>
          <w:b/>
          <w:bCs/>
          <w:color w:val="000000"/>
          <w:spacing w:val="1"/>
          <w:sz w:val="24"/>
          <w:szCs w:val="24"/>
          <w:lang w:val="en-GB"/>
        </w:rPr>
        <w:t>OBAFEMI AWOLOWO UNIVERSITY, ILE-IFE</w:t>
      </w:r>
      <w:r w:rsidR="000E41C1">
        <w:rPr>
          <w:b/>
          <w:bCs/>
          <w:color w:val="000000"/>
          <w:spacing w:val="1"/>
          <w:sz w:val="24"/>
          <w:szCs w:val="24"/>
          <w:lang w:val="en-GB"/>
        </w:rPr>
        <w:t>, NIGERIA</w:t>
      </w:r>
      <w:r w:rsidR="001D0923">
        <w:rPr>
          <w:b/>
          <w:bCs/>
          <w:color w:val="000000"/>
          <w:spacing w:val="1"/>
          <w:sz w:val="24"/>
          <w:szCs w:val="24"/>
          <w:lang w:val="en-GB"/>
        </w:rPr>
        <w:t xml:space="preserve"> </w:t>
      </w:r>
    </w:p>
    <w:p w:rsidR="001D0923" w:rsidRDefault="001D0923" w:rsidP="000E41C1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b/>
          <w:bCs/>
          <w:color w:val="000000"/>
          <w:spacing w:val="1"/>
          <w:sz w:val="24"/>
          <w:szCs w:val="24"/>
          <w:lang w:val="en-GB"/>
        </w:rPr>
        <w:t>THE POSTGRADUATE COLLEGE</w:t>
      </w:r>
    </w:p>
    <w:p w:rsidR="001D0923" w:rsidRDefault="001D0923" w:rsidP="001D0923">
      <w:pPr>
        <w:shd w:val="clear" w:color="auto" w:fill="FFFFFF"/>
        <w:spacing w:line="360" w:lineRule="auto"/>
        <w:jc w:val="right"/>
        <w:rPr>
          <w:b/>
          <w:bCs/>
          <w:color w:val="000000"/>
          <w:spacing w:val="-5"/>
          <w:sz w:val="24"/>
          <w:szCs w:val="24"/>
          <w:lang w:val="en-GB"/>
        </w:rPr>
      </w:pPr>
      <w:r>
        <w:rPr>
          <w:b/>
          <w:bCs/>
          <w:color w:val="000000"/>
          <w:spacing w:val="-5"/>
          <w:sz w:val="24"/>
          <w:szCs w:val="24"/>
          <w:lang w:val="en-GB"/>
        </w:rPr>
        <w:t>"FORM L"</w:t>
      </w:r>
    </w:p>
    <w:p w:rsidR="001D0923" w:rsidRPr="007E6FEC" w:rsidRDefault="001D0923" w:rsidP="001D0923">
      <w:pPr>
        <w:pStyle w:val="Heading3"/>
        <w:keepLines w:val="0"/>
        <w:numPr>
          <w:ilvl w:val="2"/>
          <w:numId w:val="8"/>
        </w:numPr>
        <w:spacing w:before="0"/>
        <w:jc w:val="center"/>
        <w:rPr>
          <w:rFonts w:ascii="Times New Roman" w:hAnsi="Times New Roman"/>
          <w:color w:val="auto"/>
          <w:sz w:val="24"/>
        </w:rPr>
      </w:pPr>
      <w:r w:rsidRPr="007E6FEC">
        <w:rPr>
          <w:rFonts w:ascii="Times New Roman" w:hAnsi="Times New Roman"/>
          <w:color w:val="auto"/>
          <w:sz w:val="24"/>
        </w:rPr>
        <w:t>APPLICATION FOR CHANGE OF EXAMINERS</w:t>
      </w:r>
    </w:p>
    <w:p w:rsidR="001D0923" w:rsidRDefault="001D0923" w:rsidP="001D0923">
      <w:pPr>
        <w:rPr>
          <w:lang w:val="en-GB"/>
        </w:rPr>
      </w:pPr>
    </w:p>
    <w:p w:rsidR="001D0923" w:rsidRDefault="001D0923" w:rsidP="001D0923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A</w:t>
      </w:r>
      <w:r w:rsidR="00831805">
        <w:rPr>
          <w:b/>
          <w:sz w:val="24"/>
          <w:szCs w:val="24"/>
          <w:lang w:val="en-GB"/>
        </w:rPr>
        <w:t xml:space="preserve">: </w:t>
      </w:r>
      <w:r w:rsidR="00F75504">
        <w:rPr>
          <w:i/>
          <w:sz w:val="24"/>
          <w:szCs w:val="24"/>
          <w:lang w:val="en-GB"/>
        </w:rPr>
        <w:t>(To be c</w:t>
      </w:r>
      <w:r>
        <w:rPr>
          <w:i/>
          <w:sz w:val="24"/>
          <w:szCs w:val="24"/>
          <w:lang w:val="en-GB"/>
        </w:rPr>
        <w:t xml:space="preserve">ompleted by </w:t>
      </w:r>
      <w:r w:rsidR="00831805">
        <w:rPr>
          <w:i/>
          <w:sz w:val="24"/>
          <w:szCs w:val="24"/>
          <w:lang w:val="en-GB"/>
        </w:rPr>
        <w:t xml:space="preserve">the </w:t>
      </w:r>
      <w:r w:rsidR="00F75504">
        <w:rPr>
          <w:i/>
          <w:sz w:val="24"/>
          <w:szCs w:val="24"/>
          <w:lang w:val="en-GB"/>
        </w:rPr>
        <w:t>Head of Department</w:t>
      </w:r>
      <w:r>
        <w:rPr>
          <w:i/>
          <w:sz w:val="24"/>
          <w:szCs w:val="24"/>
          <w:lang w:val="en-GB"/>
        </w:rPr>
        <w:t>)</w:t>
      </w:r>
    </w:p>
    <w:p w:rsidR="001D0923" w:rsidRDefault="001D0923" w:rsidP="001D0923">
      <w:pPr>
        <w:rPr>
          <w:sz w:val="24"/>
          <w:szCs w:val="24"/>
          <w:lang w:val="en-GB"/>
        </w:rPr>
      </w:pPr>
    </w:p>
    <w:p w:rsidR="001D0923" w:rsidRDefault="001D0923" w:rsidP="001D092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1.</w:t>
      </w: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Name of Candidate</w:t>
      </w:r>
      <w:r>
        <w:rPr>
          <w:sz w:val="24"/>
          <w:szCs w:val="24"/>
          <w:lang w:val="en-GB"/>
        </w:rPr>
        <w:t>: ---------------------------------------------------------------------------------</w:t>
      </w:r>
    </w:p>
    <w:p w:rsidR="001D0923" w:rsidRDefault="001D0923" w:rsidP="001D0923">
      <w:pPr>
        <w:rPr>
          <w:i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 xml:space="preserve">(Surname in Capitals) </w:t>
      </w:r>
      <w:r>
        <w:rPr>
          <w:i/>
          <w:sz w:val="24"/>
          <w:szCs w:val="24"/>
          <w:lang w:val="en-GB"/>
        </w:rPr>
        <w:tab/>
        <w:t xml:space="preserve">(First Name) </w:t>
      </w:r>
      <w:r>
        <w:rPr>
          <w:i/>
          <w:sz w:val="24"/>
          <w:szCs w:val="24"/>
          <w:lang w:val="en-GB"/>
        </w:rPr>
        <w:tab/>
        <w:t xml:space="preserve">    (Other Name)</w:t>
      </w:r>
    </w:p>
    <w:p w:rsidR="001D0923" w:rsidRDefault="001D0923" w:rsidP="001D0923">
      <w:pPr>
        <w:rPr>
          <w:i/>
          <w:sz w:val="24"/>
          <w:szCs w:val="24"/>
          <w:lang w:val="en-GB"/>
        </w:rPr>
      </w:pPr>
    </w:p>
    <w:p w:rsidR="001D0923" w:rsidRDefault="001D0923" w:rsidP="001D0923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Candidate’s Registration N</w:t>
      </w:r>
      <w:r w:rsidR="004A0340">
        <w:rPr>
          <w:b/>
          <w:bCs/>
          <w:sz w:val="24"/>
          <w:szCs w:val="24"/>
          <w:lang w:val="en-GB"/>
        </w:rPr>
        <w:t xml:space="preserve">umber: </w:t>
      </w:r>
      <w:r>
        <w:rPr>
          <w:sz w:val="24"/>
          <w:szCs w:val="24"/>
          <w:lang w:val="en-GB"/>
        </w:rPr>
        <w:t>--------------------------------------------------------------</w:t>
      </w:r>
    </w:p>
    <w:p w:rsidR="001D0923" w:rsidRDefault="001D0923" w:rsidP="001D0923">
      <w:pPr>
        <w:rPr>
          <w:sz w:val="24"/>
          <w:szCs w:val="24"/>
          <w:lang w:val="en-GB"/>
        </w:rPr>
      </w:pPr>
    </w:p>
    <w:p w:rsidR="001D0923" w:rsidRDefault="001D0923" w:rsidP="001D0923">
      <w:pPr>
        <w:rPr>
          <w:b/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(i) </w:t>
      </w:r>
      <w:r>
        <w:rPr>
          <w:b/>
          <w:bCs/>
          <w:sz w:val="24"/>
          <w:szCs w:val="24"/>
          <w:lang w:val="en-GB"/>
        </w:rPr>
        <w:t>Degree to which Candidate was Admitted:-------------------------------------------------</w:t>
      </w:r>
    </w:p>
    <w:p w:rsidR="001D0923" w:rsidRDefault="001D0923" w:rsidP="001D0923">
      <w:pPr>
        <w:rPr>
          <w:b/>
          <w:bCs/>
          <w:sz w:val="24"/>
          <w:szCs w:val="24"/>
          <w:u w:val="single"/>
          <w:lang w:val="en-GB"/>
        </w:rPr>
      </w:pPr>
    </w:p>
    <w:p w:rsidR="001D0923" w:rsidRDefault="001D0923" w:rsidP="001D0923">
      <w:pPr>
        <w:numPr>
          <w:ilvl w:val="0"/>
          <w:numId w:val="43"/>
        </w:num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Semester and Session of First Registration</w:t>
      </w:r>
      <w:r w:rsidRPr="00F75504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-----------------------------------------------</w:t>
      </w:r>
    </w:p>
    <w:p w:rsidR="001D0923" w:rsidRDefault="001D0923" w:rsidP="001D0923">
      <w:pPr>
        <w:ind w:left="1080"/>
        <w:rPr>
          <w:sz w:val="24"/>
          <w:szCs w:val="24"/>
          <w:lang w:val="en-GB"/>
        </w:rPr>
      </w:pPr>
    </w:p>
    <w:p w:rsidR="001D0923" w:rsidRDefault="001D0923" w:rsidP="001D0923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4.</w:t>
      </w:r>
      <w:r>
        <w:rPr>
          <w:b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Number of Semesters Already Spent</w:t>
      </w:r>
      <w:r w:rsidRPr="00F75504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-----------------------------------------------------------</w:t>
      </w:r>
    </w:p>
    <w:p w:rsidR="001D0923" w:rsidRDefault="001D0923" w:rsidP="001D0923">
      <w:pPr>
        <w:rPr>
          <w:sz w:val="24"/>
          <w:szCs w:val="24"/>
          <w:lang w:val="en-GB"/>
        </w:rPr>
      </w:pPr>
    </w:p>
    <w:p w:rsidR="001D0923" w:rsidRDefault="001D0923" w:rsidP="001D0923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5.</w:t>
      </w: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Department and Faculty</w:t>
      </w:r>
      <w:r w:rsidRPr="00F75504">
        <w:rPr>
          <w:b/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--------------------------------------------------------------------------</w:t>
      </w:r>
    </w:p>
    <w:p w:rsidR="001D0923" w:rsidRDefault="001D0923" w:rsidP="001D0923">
      <w:pPr>
        <w:rPr>
          <w:sz w:val="24"/>
          <w:szCs w:val="24"/>
          <w:lang w:val="en-GB"/>
        </w:rPr>
      </w:pPr>
    </w:p>
    <w:p w:rsidR="001D0923" w:rsidRDefault="001D0923" w:rsidP="001D0923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6.</w:t>
      </w:r>
      <w:r>
        <w:rPr>
          <w:b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Approved Thesis Title</w:t>
      </w:r>
      <w:r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0923" w:rsidRDefault="001D0923" w:rsidP="001D0923">
      <w:pPr>
        <w:rPr>
          <w:sz w:val="24"/>
          <w:szCs w:val="24"/>
          <w:lang w:val="en-GB"/>
        </w:rPr>
      </w:pPr>
    </w:p>
    <w:p w:rsidR="001D0923" w:rsidRDefault="001D0923" w:rsidP="001D0923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Approved Examiners:</w:t>
      </w:r>
    </w:p>
    <w:p w:rsidR="001D0923" w:rsidRDefault="001D0923" w:rsidP="001D0923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1D0923" w:rsidRDefault="001D0923" w:rsidP="001D0923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1D0923" w:rsidRDefault="001D0923" w:rsidP="001D0923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1D0923" w:rsidRDefault="001D0923" w:rsidP="001D0923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1D0923" w:rsidRDefault="001D0923" w:rsidP="001D0923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1D0923" w:rsidRDefault="001D0923" w:rsidP="001D0923">
      <w:pPr>
        <w:rPr>
          <w:sz w:val="24"/>
          <w:szCs w:val="24"/>
          <w:lang w:val="en-GB"/>
        </w:rPr>
      </w:pPr>
    </w:p>
    <w:p w:rsidR="001D0923" w:rsidRDefault="00E36D7E" w:rsidP="001D0923">
      <w:pPr>
        <w:rPr>
          <w:sz w:val="24"/>
          <w:szCs w:val="24"/>
          <w:lang w:val="en-GB"/>
        </w:rPr>
      </w:pPr>
      <w:r w:rsidRPr="00E36D7E">
        <w:rPr>
          <w:b/>
          <w:sz w:val="24"/>
          <w:szCs w:val="24"/>
          <w:lang w:val="en-GB"/>
        </w:rPr>
        <w:t>8.</w:t>
      </w:r>
      <w:r w:rsidR="001D0923">
        <w:rPr>
          <w:sz w:val="24"/>
          <w:szCs w:val="24"/>
          <w:lang w:val="en-GB"/>
        </w:rPr>
        <w:tab/>
      </w:r>
      <w:r w:rsidR="001D0923">
        <w:rPr>
          <w:b/>
          <w:bCs/>
          <w:sz w:val="24"/>
          <w:szCs w:val="24"/>
          <w:lang w:val="en-GB"/>
        </w:rPr>
        <w:t>Date of Board Approval of Panel of Examiners:  --------------------------------------------</w:t>
      </w:r>
      <w:r w:rsidR="001D0923">
        <w:rPr>
          <w:sz w:val="24"/>
          <w:szCs w:val="24"/>
          <w:lang w:val="en-GB"/>
        </w:rPr>
        <w:t>-</w:t>
      </w:r>
    </w:p>
    <w:p w:rsidR="001D0923" w:rsidRDefault="001D0923" w:rsidP="001D0923">
      <w:pPr>
        <w:rPr>
          <w:sz w:val="24"/>
          <w:szCs w:val="24"/>
          <w:lang w:val="en-GB"/>
        </w:rPr>
      </w:pPr>
    </w:p>
    <w:p w:rsidR="001D0923" w:rsidRDefault="00E36D7E" w:rsidP="001D0923">
      <w:pPr>
        <w:rPr>
          <w:sz w:val="24"/>
          <w:szCs w:val="24"/>
          <w:lang w:val="en-GB"/>
        </w:rPr>
      </w:pPr>
      <w:r w:rsidRPr="00E36D7E">
        <w:rPr>
          <w:b/>
          <w:sz w:val="24"/>
          <w:szCs w:val="24"/>
          <w:lang w:val="en-GB"/>
        </w:rPr>
        <w:t>9</w:t>
      </w:r>
      <w:r w:rsidR="001D0923">
        <w:rPr>
          <w:sz w:val="24"/>
          <w:szCs w:val="24"/>
          <w:lang w:val="en-GB"/>
        </w:rPr>
        <w:t>.</w:t>
      </w:r>
      <w:r w:rsidR="001D0923">
        <w:rPr>
          <w:sz w:val="24"/>
          <w:szCs w:val="24"/>
          <w:lang w:val="en-GB"/>
        </w:rPr>
        <w:tab/>
      </w:r>
      <w:r w:rsidR="001D0923">
        <w:rPr>
          <w:b/>
          <w:bCs/>
          <w:sz w:val="24"/>
          <w:szCs w:val="24"/>
          <w:lang w:val="en-GB"/>
        </w:rPr>
        <w:t>Proposed Examiners</w:t>
      </w:r>
      <w:r w:rsidR="001D0923">
        <w:rPr>
          <w:b/>
          <w:sz w:val="24"/>
          <w:szCs w:val="24"/>
          <w:lang w:val="en-GB"/>
        </w:rPr>
        <w:t>:</w:t>
      </w:r>
    </w:p>
    <w:p w:rsidR="001D0923" w:rsidRDefault="001D0923" w:rsidP="001D0923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1D0923" w:rsidRDefault="001D0923" w:rsidP="001D0923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1D0923" w:rsidRDefault="001D0923" w:rsidP="001D0923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1D0923" w:rsidRDefault="001D0923" w:rsidP="001D0923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1D0923" w:rsidRDefault="001D0923" w:rsidP="001D0923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1D0923" w:rsidRDefault="001D0923" w:rsidP="001D0923">
      <w:pPr>
        <w:rPr>
          <w:b/>
          <w:sz w:val="24"/>
          <w:szCs w:val="24"/>
          <w:lang w:val="en-GB"/>
        </w:rPr>
      </w:pPr>
    </w:p>
    <w:p w:rsidR="001D0923" w:rsidRDefault="00E36D7E" w:rsidP="001D0923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</w:t>
      </w:r>
      <w:r w:rsidR="001D0923">
        <w:rPr>
          <w:b/>
          <w:sz w:val="24"/>
          <w:szCs w:val="24"/>
          <w:lang w:val="en-GB"/>
        </w:rPr>
        <w:t>.</w:t>
      </w:r>
      <w:r w:rsidR="001D0923">
        <w:rPr>
          <w:sz w:val="24"/>
          <w:szCs w:val="24"/>
          <w:lang w:val="en-GB"/>
        </w:rPr>
        <w:tab/>
      </w:r>
      <w:r w:rsidR="001D0923">
        <w:rPr>
          <w:b/>
          <w:bCs/>
          <w:sz w:val="24"/>
          <w:szCs w:val="24"/>
          <w:lang w:val="en-GB"/>
        </w:rPr>
        <w:t>Reason(s) for Change</w:t>
      </w:r>
      <w:r w:rsidR="001D0923">
        <w:rPr>
          <w:sz w:val="24"/>
          <w:szCs w:val="24"/>
          <w:lang w:val="en-GB"/>
        </w:rPr>
        <w:t xml:space="preserve">: </w:t>
      </w:r>
    </w:p>
    <w:p w:rsidR="001D0923" w:rsidRDefault="001D0923" w:rsidP="001D0923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0923" w:rsidRDefault="001D0923" w:rsidP="001D0923">
      <w:pPr>
        <w:rPr>
          <w:sz w:val="24"/>
          <w:szCs w:val="24"/>
          <w:lang w:val="en-GB"/>
        </w:rPr>
      </w:pPr>
    </w:p>
    <w:p w:rsidR="001D0923" w:rsidRDefault="001D0923" w:rsidP="001D0923">
      <w:pPr>
        <w:ind w:left="50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</w:t>
      </w:r>
    </w:p>
    <w:p w:rsidR="001D0923" w:rsidRDefault="001D0923" w:rsidP="001D0923">
      <w:pPr>
        <w:ind w:left="50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Chief Examiner’s Signature &amp; Date</w:t>
      </w:r>
    </w:p>
    <w:p w:rsidR="001D0923" w:rsidRDefault="001D0923" w:rsidP="001D0923">
      <w:pPr>
        <w:rPr>
          <w:sz w:val="24"/>
          <w:szCs w:val="24"/>
          <w:lang w:val="en-GB"/>
        </w:rPr>
      </w:pPr>
    </w:p>
    <w:p w:rsidR="001D0923" w:rsidRDefault="001D0923" w:rsidP="001D0923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B</w:t>
      </w:r>
      <w:r w:rsidR="00831805">
        <w:rPr>
          <w:b/>
          <w:sz w:val="24"/>
          <w:szCs w:val="24"/>
          <w:lang w:val="en-GB"/>
        </w:rPr>
        <w:t xml:space="preserve">: </w:t>
      </w:r>
      <w:r>
        <w:rPr>
          <w:i/>
          <w:sz w:val="24"/>
          <w:szCs w:val="24"/>
          <w:lang w:val="en-GB"/>
        </w:rPr>
        <w:t xml:space="preserve">(To be </w:t>
      </w:r>
      <w:r w:rsidR="00F75504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>ompleted by</w:t>
      </w:r>
      <w:r w:rsidR="00831805">
        <w:rPr>
          <w:i/>
          <w:sz w:val="24"/>
          <w:szCs w:val="24"/>
          <w:lang w:val="en-GB"/>
        </w:rPr>
        <w:t xml:space="preserve"> the</w:t>
      </w:r>
      <w:r>
        <w:rPr>
          <w:i/>
          <w:sz w:val="24"/>
          <w:szCs w:val="24"/>
          <w:lang w:val="en-GB"/>
        </w:rPr>
        <w:t xml:space="preserve"> Chairman, Faculty Postgraduate Committee):</w:t>
      </w:r>
    </w:p>
    <w:p w:rsidR="001D0923" w:rsidRDefault="001D0923" w:rsidP="001D0923">
      <w:pPr>
        <w:rPr>
          <w:sz w:val="24"/>
          <w:szCs w:val="24"/>
          <w:lang w:val="en-GB"/>
        </w:rPr>
      </w:pPr>
    </w:p>
    <w:p w:rsidR="001D0923" w:rsidRDefault="001D0923" w:rsidP="001D0923">
      <w:pPr>
        <w:ind w:left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Comments of the Faculty Postgraduate Committee</w:t>
      </w:r>
      <w:r>
        <w:rPr>
          <w:sz w:val="24"/>
          <w:szCs w:val="24"/>
          <w:lang w:val="en-GB"/>
        </w:rPr>
        <w:t>:</w:t>
      </w:r>
    </w:p>
    <w:p w:rsidR="001D0923" w:rsidRDefault="001D0923" w:rsidP="001D0923">
      <w:pPr>
        <w:rPr>
          <w:sz w:val="24"/>
          <w:szCs w:val="24"/>
          <w:lang w:val="en-GB"/>
        </w:rPr>
      </w:pPr>
    </w:p>
    <w:p w:rsidR="001D0923" w:rsidRDefault="001D0923" w:rsidP="001D0923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D0923" w:rsidRDefault="001D0923" w:rsidP="001D0923">
      <w:pPr>
        <w:ind w:firstLine="720"/>
        <w:rPr>
          <w:sz w:val="24"/>
          <w:szCs w:val="24"/>
          <w:lang w:val="en-GB"/>
        </w:rPr>
      </w:pPr>
    </w:p>
    <w:p w:rsidR="001D0923" w:rsidRDefault="001D0923" w:rsidP="001D0923">
      <w:pPr>
        <w:ind w:firstLine="720"/>
        <w:rPr>
          <w:sz w:val="24"/>
          <w:szCs w:val="24"/>
          <w:lang w:val="en-GB"/>
        </w:rPr>
      </w:pPr>
    </w:p>
    <w:p w:rsidR="001D0923" w:rsidRDefault="001D0923" w:rsidP="001D0923">
      <w:pPr>
        <w:ind w:left="45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------------------------------------</w:t>
      </w:r>
    </w:p>
    <w:p w:rsidR="00D66D7F" w:rsidRPr="00750D49" w:rsidRDefault="001D0923" w:rsidP="00E36D7E">
      <w:pPr>
        <w:ind w:firstLine="450"/>
      </w:pPr>
      <w:r>
        <w:rPr>
          <w:b/>
          <w:sz w:val="24"/>
          <w:szCs w:val="24"/>
          <w:lang w:val="en-GB"/>
        </w:rPr>
        <w:t>Name of Chairman, Faculty Postgraduate Committee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Signature and Date</w:t>
      </w:r>
    </w:p>
    <w:sectPr w:rsidR="00D66D7F" w:rsidRPr="00750D49" w:rsidSect="00F57D1C">
      <w:pgSz w:w="11906" w:h="16838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  <w:b/>
      </w:rPr>
    </w:lvl>
  </w:abstractNum>
  <w:abstractNum w:abstractNumId="8" w15:restartNumberingAfterBreak="0">
    <w:nsid w:val="0000000D"/>
    <w:multiLevelType w:val="singleLevel"/>
    <w:tmpl w:val="0000000D"/>
    <w:name w:val="WW8Num12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 w:val="0"/>
      </w:rPr>
    </w:lvl>
  </w:abstractNum>
  <w:abstractNum w:abstractNumId="9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(%1) 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0000000F"/>
    <w:multiLevelType w:val="singleLevel"/>
    <w:tmpl w:val="0000000F"/>
    <w:name w:val="WW8Num14"/>
    <w:lvl w:ilvl="0">
      <w:start w:val="4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6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(%1) "/>
      <w:lvlJc w:val="left"/>
      <w:pPr>
        <w:tabs>
          <w:tab w:val="num" w:pos="0"/>
        </w:tabs>
        <w:ind w:left="810" w:hanging="45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8" w15:restartNumberingAfterBreak="0">
    <w:nsid w:val="0000001D"/>
    <w:multiLevelType w:val="singleLevel"/>
    <w:tmpl w:val="0000001D"/>
    <w:name w:val="WW8Num29"/>
    <w:lvl w:ilvl="0">
      <w:start w:val="1"/>
      <w:numFmt w:val="lowerRoman"/>
      <w:lvlText w:val="(%1)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9" w15:restartNumberingAfterBreak="0">
    <w:nsid w:val="00000020"/>
    <w:multiLevelType w:val="singleLevel"/>
    <w:tmpl w:val="00000020"/>
    <w:name w:val="WW8Num32"/>
    <w:lvl w:ilvl="0">
      <w:start w:val="1"/>
      <w:numFmt w:val="lowerRoman"/>
      <w:lvlText w:val="(%1) "/>
      <w:lvlJc w:val="left"/>
      <w:pPr>
        <w:tabs>
          <w:tab w:val="num" w:pos="0"/>
        </w:tabs>
        <w:ind w:left="1545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0" w15:restartNumberingAfterBreak="0">
    <w:nsid w:val="00000021"/>
    <w:multiLevelType w:val="singleLevel"/>
    <w:tmpl w:val="00000021"/>
    <w:name w:val="WW8Num3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abstractNum w:abstractNumId="22" w15:restartNumberingAfterBreak="0">
    <w:nsid w:val="00000023"/>
    <w:multiLevelType w:val="singleLevel"/>
    <w:tmpl w:val="00000023"/>
    <w:name w:val="WW8Num35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4" w15:restartNumberingAfterBreak="0">
    <w:nsid w:val="00000026"/>
    <w:multiLevelType w:val="singleLevel"/>
    <w:tmpl w:val="00000026"/>
    <w:name w:val="WW8Num38"/>
    <w:lvl w:ilvl="0">
      <w:start w:val="4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2"/>
      <w:numFmt w:val="lowerRoman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0" w15:restartNumberingAfterBreak="0">
    <w:nsid w:val="0000002C"/>
    <w:multiLevelType w:val="singleLevel"/>
    <w:tmpl w:val="0000002C"/>
    <w:name w:val="WW8Num44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1" w15:restartNumberingAfterBreak="0">
    <w:nsid w:val="00000030"/>
    <w:multiLevelType w:val="singleLevel"/>
    <w:tmpl w:val="00000030"/>
    <w:name w:val="WW8Num48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5" w15:restartNumberingAfterBreak="0">
    <w:nsid w:val="00000037"/>
    <w:multiLevelType w:val="singleLevel"/>
    <w:tmpl w:val="00000037"/>
    <w:name w:val="WW8Num55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36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0000003B"/>
    <w:multiLevelType w:val="multilevel"/>
    <w:tmpl w:val="0000003B"/>
    <w:name w:val="WW8Num59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3C"/>
    <w:multiLevelType w:val="singleLevel"/>
    <w:tmpl w:val="0000003C"/>
    <w:name w:val="WW8Num60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9" w15:restartNumberingAfterBreak="0">
    <w:nsid w:val="0000003D"/>
    <w:multiLevelType w:val="singleLevel"/>
    <w:tmpl w:val="0000003D"/>
    <w:name w:val="WW8Num61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0" w15:restartNumberingAfterBreak="0">
    <w:nsid w:val="00000042"/>
    <w:multiLevelType w:val="singleLevel"/>
    <w:tmpl w:val="00000042"/>
    <w:name w:val="WW8Num6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41" w15:restartNumberingAfterBreak="0">
    <w:nsid w:val="00000043"/>
    <w:multiLevelType w:val="singleLevel"/>
    <w:tmpl w:val="00000043"/>
    <w:name w:val="WW8Num67"/>
    <w:lvl w:ilvl="0">
      <w:start w:val="5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42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num w:numId="1">
    <w:abstractNumId w:val="10"/>
  </w:num>
  <w:num w:numId="2">
    <w:abstractNumId w:val="25"/>
  </w:num>
  <w:num w:numId="3">
    <w:abstractNumId w:val="29"/>
  </w:num>
  <w:num w:numId="4">
    <w:abstractNumId w:val="36"/>
  </w:num>
  <w:num w:numId="5">
    <w:abstractNumId w:val="15"/>
  </w:num>
  <w:num w:numId="6">
    <w:abstractNumId w:val="34"/>
  </w:num>
  <w:num w:numId="7">
    <w:abstractNumId w:val="40"/>
  </w:num>
  <w:num w:numId="8">
    <w:abstractNumId w:val="0"/>
  </w:num>
  <w:num w:numId="9">
    <w:abstractNumId w:val="3"/>
  </w:num>
  <w:num w:numId="10">
    <w:abstractNumId w:val="31"/>
  </w:num>
  <w:num w:numId="11">
    <w:abstractNumId w:val="20"/>
  </w:num>
  <w:num w:numId="12">
    <w:abstractNumId w:val="26"/>
  </w:num>
  <w:num w:numId="13">
    <w:abstractNumId w:val="33"/>
  </w:num>
  <w:num w:numId="14">
    <w:abstractNumId w:val="37"/>
  </w:num>
  <w:num w:numId="15">
    <w:abstractNumId w:val="8"/>
  </w:num>
  <w:num w:numId="16">
    <w:abstractNumId w:val="16"/>
  </w:num>
  <w:num w:numId="17">
    <w:abstractNumId w:val="32"/>
  </w:num>
  <w:num w:numId="18">
    <w:abstractNumId w:val="7"/>
  </w:num>
  <w:num w:numId="19">
    <w:abstractNumId w:val="14"/>
  </w:num>
  <w:num w:numId="20">
    <w:abstractNumId w:val="1"/>
  </w:num>
  <w:num w:numId="21">
    <w:abstractNumId w:val="2"/>
  </w:num>
  <w:num w:numId="22">
    <w:abstractNumId w:val="12"/>
  </w:num>
  <w:num w:numId="23">
    <w:abstractNumId w:val="13"/>
  </w:num>
  <w:num w:numId="24">
    <w:abstractNumId w:val="42"/>
  </w:num>
  <w:num w:numId="25">
    <w:abstractNumId w:val="27"/>
  </w:num>
  <w:num w:numId="26">
    <w:abstractNumId w:val="5"/>
  </w:num>
  <w:num w:numId="27">
    <w:abstractNumId w:val="21"/>
  </w:num>
  <w:num w:numId="28">
    <w:abstractNumId w:val="30"/>
  </w:num>
  <w:num w:numId="29">
    <w:abstractNumId w:val="35"/>
  </w:num>
  <w:num w:numId="30">
    <w:abstractNumId w:val="38"/>
  </w:num>
  <w:num w:numId="31">
    <w:abstractNumId w:val="4"/>
  </w:num>
  <w:num w:numId="32">
    <w:abstractNumId w:val="6"/>
  </w:num>
  <w:num w:numId="33">
    <w:abstractNumId w:val="9"/>
  </w:num>
  <w:num w:numId="34">
    <w:abstractNumId w:val="18"/>
  </w:num>
  <w:num w:numId="35">
    <w:abstractNumId w:val="19"/>
  </w:num>
  <w:num w:numId="36">
    <w:abstractNumId w:val="24"/>
  </w:num>
  <w:num w:numId="37">
    <w:abstractNumId w:val="28"/>
  </w:num>
  <w:num w:numId="38">
    <w:abstractNumId w:val="41"/>
  </w:num>
  <w:num w:numId="39">
    <w:abstractNumId w:val="17"/>
  </w:num>
  <w:num w:numId="40">
    <w:abstractNumId w:val="22"/>
  </w:num>
  <w:num w:numId="41">
    <w:abstractNumId w:val="23"/>
  </w:num>
  <w:num w:numId="42">
    <w:abstractNumId w:val="3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F"/>
    <w:rsid w:val="000E41C1"/>
    <w:rsid w:val="00126C2C"/>
    <w:rsid w:val="001D0923"/>
    <w:rsid w:val="00245AB0"/>
    <w:rsid w:val="002A2376"/>
    <w:rsid w:val="002C78AE"/>
    <w:rsid w:val="0048254F"/>
    <w:rsid w:val="004A0340"/>
    <w:rsid w:val="005B2836"/>
    <w:rsid w:val="00625B0F"/>
    <w:rsid w:val="006C54AE"/>
    <w:rsid w:val="006E7252"/>
    <w:rsid w:val="00750D49"/>
    <w:rsid w:val="007E6FEC"/>
    <w:rsid w:val="008244CA"/>
    <w:rsid w:val="00831805"/>
    <w:rsid w:val="00A02011"/>
    <w:rsid w:val="00A30EDD"/>
    <w:rsid w:val="00A87AC9"/>
    <w:rsid w:val="00CF6195"/>
    <w:rsid w:val="00D14425"/>
    <w:rsid w:val="00D66D7F"/>
    <w:rsid w:val="00DA5C63"/>
    <w:rsid w:val="00E00EF4"/>
    <w:rsid w:val="00E03500"/>
    <w:rsid w:val="00E32E8A"/>
    <w:rsid w:val="00E36D7E"/>
    <w:rsid w:val="00F57D1C"/>
    <w:rsid w:val="00F709CB"/>
    <w:rsid w:val="00F75504"/>
    <w:rsid w:val="00FE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B7510-487D-4D8E-89D2-11B9A67B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0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E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E32E8A"/>
    <w:pPr>
      <w:keepNext/>
      <w:tabs>
        <w:tab w:val="num" w:pos="0"/>
      </w:tabs>
      <w:spacing w:line="360" w:lineRule="auto"/>
      <w:ind w:left="360" w:hanging="360"/>
      <w:jc w:val="center"/>
      <w:outlineLvl w:val="5"/>
    </w:pPr>
    <w:rPr>
      <w:b/>
      <w:bCs/>
      <w:sz w:val="18"/>
      <w:szCs w:val="18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D4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E32E8A"/>
    <w:rPr>
      <w:rFonts w:ascii="Times New Roman" w:eastAsia="Times New Roman" w:hAnsi="Times New Roman" w:cs="Times New Roman"/>
      <w:b/>
      <w:bCs/>
      <w:sz w:val="18"/>
      <w:szCs w:val="18"/>
      <w:u w:val="single"/>
      <w:lang w:eastAsia="ar-SA"/>
    </w:rPr>
  </w:style>
  <w:style w:type="paragraph" w:styleId="FootnoteText">
    <w:name w:val="footnote text"/>
    <w:basedOn w:val="Normal"/>
    <w:link w:val="FootnoteTextChar"/>
    <w:rsid w:val="00E32E8A"/>
  </w:style>
  <w:style w:type="character" w:customStyle="1" w:styleId="FootnoteTextChar">
    <w:name w:val="Footnote Text Char"/>
    <w:link w:val="FootnoteText"/>
    <w:rsid w:val="00E32E8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7Char">
    <w:name w:val="Heading 7 Char"/>
    <w:link w:val="Heading7"/>
    <w:uiPriority w:val="9"/>
    <w:semiHidden/>
    <w:rsid w:val="00750D49"/>
    <w:rPr>
      <w:rFonts w:ascii="Cambria" w:eastAsia="Times New Roman" w:hAnsi="Cambria" w:cs="Times New Roman"/>
      <w:i/>
      <w:iCs/>
      <w:color w:val="404040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rsid w:val="00E03500"/>
    <w:pPr>
      <w:ind w:left="720"/>
    </w:pPr>
  </w:style>
  <w:style w:type="character" w:customStyle="1" w:styleId="Heading4Char">
    <w:name w:val="Heading 4 Char"/>
    <w:link w:val="Heading4"/>
    <w:uiPriority w:val="9"/>
    <w:semiHidden/>
    <w:rsid w:val="00A30ED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ar-SA"/>
    </w:rPr>
  </w:style>
  <w:style w:type="character" w:customStyle="1" w:styleId="Heading3Char">
    <w:name w:val="Heading 3 Char"/>
    <w:link w:val="Heading3"/>
    <w:uiPriority w:val="9"/>
    <w:semiHidden/>
    <w:rsid w:val="00A02011"/>
    <w:rPr>
      <w:rFonts w:ascii="Cambria" w:eastAsia="Times New Roman" w:hAnsi="Cambria" w:cs="Times New Roman"/>
      <w:b/>
      <w:bCs/>
      <w:color w:val="4F81BD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Ansyl Technologies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cp:lastModifiedBy>Isaac Inyang</cp:lastModifiedBy>
  <cp:revision>2</cp:revision>
  <dcterms:created xsi:type="dcterms:W3CDTF">2019-04-07T15:00:00Z</dcterms:created>
  <dcterms:modified xsi:type="dcterms:W3CDTF">2019-04-07T15:00:00Z</dcterms:modified>
</cp:coreProperties>
</file>