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5E" w:rsidRDefault="007C3F06" w:rsidP="0028085E">
      <w:pPr>
        <w:shd w:val="clear" w:color="auto" w:fill="FFFFFF"/>
        <w:tabs>
          <w:tab w:val="left" w:pos="8640"/>
          <w:tab w:val="left" w:pos="8730"/>
        </w:tabs>
        <w:ind w:left="1939" w:right="101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60960</wp:posOffset>
            </wp:positionV>
            <wp:extent cx="511810" cy="53149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5E">
        <w:rPr>
          <w:b/>
          <w:bCs/>
          <w:color w:val="000000"/>
          <w:spacing w:val="1"/>
          <w:sz w:val="24"/>
          <w:szCs w:val="24"/>
          <w:lang w:val="en-GB"/>
        </w:rPr>
        <w:t xml:space="preserve">OBAFEMI AWOLOWO UNIVERSITY, ILE-IFE, NIGERIA </w:t>
      </w:r>
    </w:p>
    <w:p w:rsidR="00E03500" w:rsidRDefault="00E03500" w:rsidP="0028085E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E03500" w:rsidRDefault="00E03500" w:rsidP="00E03500">
      <w:pPr>
        <w:shd w:val="clear" w:color="auto" w:fill="FFFFFF"/>
        <w:spacing w:line="360" w:lineRule="auto"/>
        <w:ind w:right="-720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F"</w:t>
      </w:r>
    </w:p>
    <w:p w:rsidR="00E03500" w:rsidRDefault="00E03500" w:rsidP="00E03500">
      <w:pPr>
        <w:pStyle w:val="Heading6"/>
        <w:numPr>
          <w:ilvl w:val="5"/>
          <w:numId w:val="8"/>
        </w:numPr>
        <w:spacing w:line="240" w:lineRule="auto"/>
        <w:ind w:left="-360" w:right="-990" w:firstLine="0"/>
        <w:rPr>
          <w:sz w:val="24"/>
          <w:u w:val="none"/>
        </w:rPr>
      </w:pPr>
      <w:r>
        <w:rPr>
          <w:sz w:val="24"/>
          <w:u w:val="none"/>
        </w:rPr>
        <w:t>CERTIFICATION (AS REQUIRED) ON SATISFACTORY AMENDMENTS ALREADY MADE</w:t>
      </w:r>
    </w:p>
    <w:p w:rsidR="00E03500" w:rsidRDefault="00E03500" w:rsidP="00E03500">
      <w:pPr>
        <w:rPr>
          <w:lang w:val="en-GB"/>
        </w:rPr>
      </w:pPr>
    </w:p>
    <w:p w:rsidR="00E03500" w:rsidRDefault="00E03500" w:rsidP="00E03500">
      <w:pPr>
        <w:rPr>
          <w:i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SECTION A</w:t>
      </w:r>
      <w:r w:rsidR="005931DC">
        <w:rPr>
          <w:b/>
          <w:bCs/>
          <w:sz w:val="24"/>
          <w:szCs w:val="24"/>
          <w:lang w:val="en-GB"/>
        </w:rPr>
        <w:t>:</w:t>
      </w:r>
      <w:r w:rsidR="005931DC" w:rsidRPr="005931DC">
        <w:rPr>
          <w:b/>
          <w:bCs/>
          <w:sz w:val="24"/>
          <w:szCs w:val="24"/>
          <w:lang w:val="en-GB"/>
        </w:rPr>
        <w:t xml:space="preserve"> </w:t>
      </w:r>
      <w:r w:rsidR="00CA44FA">
        <w:rPr>
          <w:i/>
          <w:sz w:val="24"/>
          <w:szCs w:val="24"/>
          <w:lang w:val="en-GB"/>
        </w:rPr>
        <w:t>(To be c</w:t>
      </w:r>
      <w:r>
        <w:rPr>
          <w:i/>
          <w:sz w:val="24"/>
          <w:szCs w:val="24"/>
          <w:lang w:val="en-GB"/>
        </w:rPr>
        <w:t>ompleted by</w:t>
      </w:r>
      <w:r w:rsidR="00E846B5">
        <w:rPr>
          <w:i/>
          <w:sz w:val="24"/>
          <w:szCs w:val="24"/>
          <w:lang w:val="en-GB"/>
        </w:rPr>
        <w:t xml:space="preserve"> the </w:t>
      </w:r>
      <w:r w:rsidR="00CA44FA">
        <w:rPr>
          <w:i/>
          <w:sz w:val="24"/>
          <w:szCs w:val="24"/>
          <w:lang w:val="en-GB"/>
        </w:rPr>
        <w:t>Head of Department</w:t>
      </w:r>
      <w:r>
        <w:rPr>
          <w:i/>
          <w:sz w:val="24"/>
          <w:szCs w:val="24"/>
          <w:lang w:val="en-GB"/>
        </w:rPr>
        <w:t>)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Name of Candidate: </w:t>
      </w:r>
      <w:r>
        <w:rPr>
          <w:sz w:val="24"/>
          <w:szCs w:val="24"/>
          <w:lang w:val="en-GB"/>
        </w:rPr>
        <w:t xml:space="preserve"> --------------------------------------------------------------------------------</w:t>
      </w:r>
      <w:r w:rsidR="00CA44FA">
        <w:rPr>
          <w:sz w:val="24"/>
          <w:szCs w:val="24"/>
          <w:lang w:val="en-GB"/>
        </w:rPr>
        <w:t>----</w:t>
      </w:r>
    </w:p>
    <w:p w:rsidR="00E03500" w:rsidRDefault="00E03500" w:rsidP="00E03500">
      <w:pPr>
        <w:ind w:left="2160" w:firstLine="7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(Surname in Capitals)   </w:t>
      </w:r>
      <w:r>
        <w:rPr>
          <w:i/>
          <w:sz w:val="24"/>
          <w:szCs w:val="24"/>
          <w:lang w:val="en-GB"/>
        </w:rPr>
        <w:tab/>
        <w:t xml:space="preserve">(First Name)  </w:t>
      </w:r>
      <w:r>
        <w:rPr>
          <w:i/>
          <w:sz w:val="24"/>
          <w:szCs w:val="24"/>
          <w:lang w:val="en-GB"/>
        </w:rPr>
        <w:tab/>
        <w:t xml:space="preserve">        (Other Name)</w:t>
      </w:r>
    </w:p>
    <w:p w:rsidR="00E03500" w:rsidRDefault="00E03500" w:rsidP="00E03500">
      <w:pPr>
        <w:ind w:left="1440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Candidate’s Registration N</w:t>
      </w:r>
      <w:r w:rsidR="00F92715">
        <w:rPr>
          <w:b/>
          <w:sz w:val="24"/>
          <w:szCs w:val="24"/>
          <w:lang w:val="en-GB"/>
        </w:rPr>
        <w:t>umber</w:t>
      </w:r>
      <w:r w:rsidRPr="00CA44FA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-------------------------------------</w:t>
      </w:r>
      <w:r w:rsidR="00CE4D5A">
        <w:rPr>
          <w:sz w:val="24"/>
          <w:szCs w:val="24"/>
          <w:lang w:val="en-GB"/>
        </w:rPr>
        <w:t>---------------------------</w:t>
      </w:r>
      <w:r w:rsidR="00CA44FA">
        <w:rPr>
          <w:sz w:val="24"/>
          <w:szCs w:val="24"/>
          <w:lang w:val="en-GB"/>
        </w:rPr>
        <w:t>---</w:t>
      </w:r>
    </w:p>
    <w:p w:rsidR="00E03500" w:rsidRDefault="00E03500" w:rsidP="00E03500">
      <w:pPr>
        <w:ind w:left="720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Candidate’s Qualification</w:t>
      </w:r>
      <w:r w:rsidR="00A2487A">
        <w:rPr>
          <w:b/>
          <w:sz w:val="24"/>
          <w:szCs w:val="24"/>
          <w:lang w:val="en-GB"/>
        </w:rPr>
        <w:t>(</w:t>
      </w:r>
      <w:r>
        <w:rPr>
          <w:b/>
          <w:sz w:val="24"/>
          <w:szCs w:val="24"/>
          <w:lang w:val="en-GB"/>
        </w:rPr>
        <w:t>s</w:t>
      </w:r>
      <w:r w:rsidR="00A2487A">
        <w:rPr>
          <w:b/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------------------------------------------------------------------------</w:t>
      </w:r>
      <w:r w:rsidR="00CA44FA">
        <w:rPr>
          <w:sz w:val="24"/>
          <w:szCs w:val="24"/>
          <w:lang w:val="en-GB"/>
        </w:rPr>
        <w:t>--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Department and Faculty:</w:t>
      </w:r>
      <w:r>
        <w:rPr>
          <w:sz w:val="24"/>
          <w:szCs w:val="24"/>
          <w:lang w:val="en-GB"/>
        </w:rPr>
        <w:t xml:space="preserve"> ------------------------------</w:t>
      </w:r>
      <w:r w:rsidR="00A2487A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>--------------------------------------------</w:t>
      </w:r>
      <w:r w:rsidR="00CA44FA">
        <w:rPr>
          <w:sz w:val="24"/>
          <w:szCs w:val="24"/>
          <w:lang w:val="en-GB"/>
        </w:rPr>
        <w:t>----</w:t>
      </w:r>
    </w:p>
    <w:p w:rsidR="00E03500" w:rsidRDefault="00E03500" w:rsidP="00E03500">
      <w:pPr>
        <w:ind w:left="720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Degree to which Candidate was Admitted:</w:t>
      </w:r>
      <w:r>
        <w:rPr>
          <w:sz w:val="24"/>
          <w:szCs w:val="24"/>
          <w:lang w:val="en-GB"/>
        </w:rPr>
        <w:t xml:space="preserve"> -----------------------------------------------------</w:t>
      </w:r>
      <w:r w:rsidR="00CA44FA">
        <w:rPr>
          <w:sz w:val="24"/>
          <w:szCs w:val="24"/>
          <w:lang w:val="en-GB"/>
        </w:rPr>
        <w:t>----</w:t>
      </w:r>
    </w:p>
    <w:p w:rsidR="00E03500" w:rsidRDefault="00E03500" w:rsidP="00E03500">
      <w:pPr>
        <w:pStyle w:val="ListParagraph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Semester and Session of First Registration</w:t>
      </w:r>
      <w:r w:rsidRPr="00CA44FA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</w:t>
      </w:r>
      <w:r w:rsidR="00CA44FA">
        <w:rPr>
          <w:sz w:val="24"/>
          <w:szCs w:val="24"/>
          <w:lang w:val="en-GB"/>
        </w:rPr>
        <w:t>-----</w:t>
      </w:r>
    </w:p>
    <w:p w:rsidR="00E03500" w:rsidRDefault="00E03500" w:rsidP="00E03500">
      <w:pPr>
        <w:ind w:left="720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Title of Thesis: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A44FA">
        <w:rPr>
          <w:sz w:val="24"/>
          <w:szCs w:val="24"/>
          <w:lang w:val="en-GB"/>
        </w:rPr>
        <w:t>------------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 of Oral Examination</w:t>
      </w:r>
      <w:r w:rsidRPr="00CA44FA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-------------------------------------------------------------------------</w:t>
      </w:r>
      <w:r w:rsidR="00CA44FA">
        <w:rPr>
          <w:sz w:val="24"/>
          <w:szCs w:val="24"/>
          <w:lang w:val="en-GB"/>
        </w:rPr>
        <w:t>----</w:t>
      </w:r>
    </w:p>
    <w:p w:rsidR="00E03500" w:rsidRDefault="00E03500" w:rsidP="00E03500">
      <w:pPr>
        <w:pStyle w:val="ListParagraph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 of Submission of Corrected Thesis:</w:t>
      </w:r>
      <w:r>
        <w:rPr>
          <w:sz w:val="24"/>
          <w:szCs w:val="24"/>
          <w:lang w:val="en-GB"/>
        </w:rPr>
        <w:t xml:space="preserve"> -------------------------------------------------------</w:t>
      </w:r>
      <w:r w:rsidR="00CA44FA">
        <w:rPr>
          <w:sz w:val="24"/>
          <w:szCs w:val="24"/>
          <w:lang w:val="en-GB"/>
        </w:rPr>
        <w:t>-----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ind w:left="1530" w:hanging="1530"/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B:</w:t>
      </w:r>
      <w:r w:rsidR="00F92715"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CA44FA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</w:t>
      </w:r>
      <w:r w:rsidR="00BB598C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Head of Department, Supervisor and External Examiner </w:t>
      </w:r>
      <w:r w:rsidR="00F92715">
        <w:rPr>
          <w:i/>
          <w:sz w:val="24"/>
          <w:szCs w:val="24"/>
          <w:lang w:val="en-GB"/>
        </w:rPr>
        <w:t>where necessary</w:t>
      </w:r>
      <w:r>
        <w:rPr>
          <w:i/>
          <w:sz w:val="24"/>
          <w:szCs w:val="24"/>
          <w:lang w:val="en-GB"/>
        </w:rPr>
        <w:t>)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certify that ---------------------------------------------</w:t>
      </w:r>
      <w:r w:rsidR="00CE4D5A">
        <w:rPr>
          <w:sz w:val="24"/>
          <w:szCs w:val="24"/>
          <w:lang w:val="en-GB"/>
        </w:rPr>
        <w:t>-----------------</w:t>
      </w:r>
      <w:r>
        <w:rPr>
          <w:sz w:val="24"/>
          <w:szCs w:val="24"/>
          <w:lang w:val="en-GB"/>
        </w:rPr>
        <w:t>-</w:t>
      </w:r>
      <w:r w:rsidR="00F9271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Registration N</w:t>
      </w:r>
      <w:r w:rsidR="00CE4D5A">
        <w:rPr>
          <w:sz w:val="24"/>
          <w:szCs w:val="24"/>
          <w:lang w:val="en-GB"/>
        </w:rPr>
        <w:t>umber</w:t>
      </w:r>
      <w:r>
        <w:rPr>
          <w:sz w:val="24"/>
          <w:szCs w:val="24"/>
          <w:lang w:val="en-GB"/>
        </w:rPr>
        <w:t xml:space="preserve"> ------------------------------------------------</w:t>
      </w:r>
      <w:r w:rsidR="00F9271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has satisfactorily effected the amendments pointed out in </w:t>
      </w:r>
      <w:r w:rsidR="00F92715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aragraph</w:t>
      </w:r>
      <w:r w:rsidR="00F927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....…… of Form E.</w:t>
      </w:r>
    </w:p>
    <w:p w:rsidR="00E03500" w:rsidRDefault="00E03500" w:rsidP="00E03500">
      <w:pPr>
        <w:ind w:left="405"/>
        <w:jc w:val="both"/>
        <w:rPr>
          <w:sz w:val="24"/>
          <w:szCs w:val="24"/>
          <w:lang w:val="en-GB"/>
        </w:rPr>
      </w:pPr>
    </w:p>
    <w:p w:rsidR="00E03500" w:rsidRDefault="00E03500" w:rsidP="00E03500">
      <w:pPr>
        <w:numPr>
          <w:ilvl w:val="0"/>
          <w:numId w:val="18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Signature</w:t>
      </w:r>
      <w:r w:rsidR="00CA44FA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 xml:space="preserve"> of Persons Certifying Amendments Effected:</w:t>
      </w:r>
    </w:p>
    <w:p w:rsidR="00E03500" w:rsidRDefault="00E03500" w:rsidP="00E03500">
      <w:pPr>
        <w:spacing w:before="240"/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(i)</w:t>
      </w:r>
      <w:r>
        <w:rPr>
          <w:sz w:val="24"/>
          <w:szCs w:val="24"/>
          <w:lang w:val="en-GB"/>
        </w:rPr>
        <w:tab/>
        <w:t>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--------------------------------------------</w:t>
      </w:r>
    </w:p>
    <w:p w:rsidR="00E03500" w:rsidRDefault="00E03500" w:rsidP="00E03500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 of Supervisor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F9271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(ii)</w:t>
      </w:r>
      <w:r>
        <w:rPr>
          <w:sz w:val="24"/>
          <w:szCs w:val="24"/>
          <w:lang w:val="en-GB"/>
        </w:rPr>
        <w:tab/>
        <w:t>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--------------------------------------------</w:t>
      </w:r>
    </w:p>
    <w:p w:rsidR="00E03500" w:rsidRDefault="00E03500" w:rsidP="00E03500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Name of Co-Supervisor </w:t>
      </w:r>
      <w:r w:rsidRPr="00CA44FA">
        <w:rPr>
          <w:sz w:val="24"/>
          <w:szCs w:val="24"/>
          <w:lang w:val="en-GB"/>
        </w:rPr>
        <w:t>(</w:t>
      </w:r>
      <w:r w:rsidRPr="00CA44FA">
        <w:rPr>
          <w:i/>
          <w:sz w:val="24"/>
          <w:szCs w:val="24"/>
          <w:lang w:val="en-GB"/>
        </w:rPr>
        <w:t>if any</w:t>
      </w:r>
      <w:r w:rsidRPr="00CA44FA">
        <w:rPr>
          <w:sz w:val="24"/>
          <w:szCs w:val="24"/>
          <w:lang w:val="en-GB"/>
        </w:rPr>
        <w:t>)</w:t>
      </w:r>
      <w:r w:rsidRPr="00CA44FA"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 and Date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(iii)</w:t>
      </w:r>
      <w:r>
        <w:rPr>
          <w:sz w:val="24"/>
          <w:szCs w:val="24"/>
          <w:lang w:val="en-GB"/>
        </w:rPr>
        <w:tab/>
        <w:t>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--------------------------------------------</w:t>
      </w:r>
    </w:p>
    <w:p w:rsidR="00E03500" w:rsidRDefault="00E03500" w:rsidP="00E03500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 of Chief Examiner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(iv)</w:t>
      </w:r>
      <w:r>
        <w:rPr>
          <w:sz w:val="24"/>
          <w:szCs w:val="24"/>
          <w:lang w:val="en-GB"/>
        </w:rPr>
        <w:tab/>
        <w:t>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---------------------------------------------</w:t>
      </w:r>
    </w:p>
    <w:p w:rsidR="00E03500" w:rsidRDefault="00E03500" w:rsidP="00E03500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 of External Examiner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E03500" w:rsidRDefault="00E03500" w:rsidP="00E03500">
      <w:pPr>
        <w:rPr>
          <w:i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SECTION C</w:t>
      </w:r>
      <w:r w:rsidR="00E846B5">
        <w:rPr>
          <w:b/>
          <w:bCs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 w:rsidR="00CA44FA">
        <w:rPr>
          <w:i/>
          <w:sz w:val="24"/>
          <w:szCs w:val="24"/>
          <w:lang w:val="en-GB"/>
        </w:rPr>
        <w:t>(To be c</w:t>
      </w:r>
      <w:r>
        <w:rPr>
          <w:i/>
          <w:sz w:val="24"/>
          <w:szCs w:val="24"/>
          <w:lang w:val="en-GB"/>
        </w:rPr>
        <w:t xml:space="preserve">ompleted by </w:t>
      </w:r>
      <w:r w:rsidR="00E846B5">
        <w:rPr>
          <w:i/>
          <w:sz w:val="24"/>
          <w:szCs w:val="24"/>
          <w:lang w:val="en-GB"/>
        </w:rPr>
        <w:t xml:space="preserve">the </w:t>
      </w:r>
      <w:r>
        <w:rPr>
          <w:i/>
          <w:sz w:val="24"/>
          <w:szCs w:val="24"/>
          <w:lang w:val="en-GB"/>
        </w:rPr>
        <w:t>Chairman, Faculty Postgraduate Committee)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Committee:</w:t>
      </w:r>
    </w:p>
    <w:p w:rsidR="00E03500" w:rsidRDefault="00E03500" w:rsidP="00E03500">
      <w:pPr>
        <w:rPr>
          <w:b/>
          <w:sz w:val="24"/>
          <w:szCs w:val="24"/>
          <w:lang w:val="en-GB"/>
        </w:rPr>
      </w:pPr>
    </w:p>
    <w:p w:rsidR="00E03500" w:rsidRDefault="00E03500" w:rsidP="00E035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3500" w:rsidRDefault="00E03500" w:rsidP="00E03500">
      <w:pPr>
        <w:rPr>
          <w:sz w:val="24"/>
          <w:szCs w:val="24"/>
          <w:lang w:val="en-GB"/>
        </w:rPr>
      </w:pPr>
    </w:p>
    <w:p w:rsidR="00E03500" w:rsidRDefault="00E03500" w:rsidP="00E035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</w:t>
      </w:r>
    </w:p>
    <w:p w:rsidR="00E03500" w:rsidRDefault="00E03500" w:rsidP="00E0350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 and Date</w:t>
      </w:r>
    </w:p>
    <w:p w:rsidR="00D66D7F" w:rsidRPr="00750D49" w:rsidRDefault="00D66D7F" w:rsidP="00750D49"/>
    <w:sectPr w:rsidR="00D66D7F" w:rsidRPr="00750D49" w:rsidSect="00D66D7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3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14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6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28085E"/>
    <w:rsid w:val="002C65E7"/>
    <w:rsid w:val="0048254F"/>
    <w:rsid w:val="004A66B6"/>
    <w:rsid w:val="00587355"/>
    <w:rsid w:val="005931DC"/>
    <w:rsid w:val="00625B0F"/>
    <w:rsid w:val="00750D49"/>
    <w:rsid w:val="007C3F06"/>
    <w:rsid w:val="00A2487A"/>
    <w:rsid w:val="00B552C9"/>
    <w:rsid w:val="00BB598C"/>
    <w:rsid w:val="00C274BA"/>
    <w:rsid w:val="00C3002D"/>
    <w:rsid w:val="00CA44FA"/>
    <w:rsid w:val="00CE4D5A"/>
    <w:rsid w:val="00CF6195"/>
    <w:rsid w:val="00D07D47"/>
    <w:rsid w:val="00D66D7F"/>
    <w:rsid w:val="00DA5C63"/>
    <w:rsid w:val="00E03500"/>
    <w:rsid w:val="00E32E8A"/>
    <w:rsid w:val="00E846B5"/>
    <w:rsid w:val="00F709CB"/>
    <w:rsid w:val="00F9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2C69-01F0-484C-8069-AF8F350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44FA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cp:lastPrinted>2019-03-15T11:21:00Z</cp:lastPrinted>
  <dcterms:created xsi:type="dcterms:W3CDTF">2019-04-07T15:22:00Z</dcterms:created>
  <dcterms:modified xsi:type="dcterms:W3CDTF">2019-04-07T15:22:00Z</dcterms:modified>
</cp:coreProperties>
</file>