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21" w:rsidRDefault="00B954C6" w:rsidP="00AF05C0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13335</wp:posOffset>
            </wp:positionV>
            <wp:extent cx="511810" cy="531495"/>
            <wp:effectExtent l="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C9">
        <w:rPr>
          <w:b/>
          <w:bCs/>
          <w:color w:val="000000"/>
          <w:spacing w:val="1"/>
          <w:sz w:val="24"/>
          <w:szCs w:val="24"/>
          <w:lang w:val="en-GB"/>
        </w:rPr>
        <w:t>OBAFEMI AWOLOWO UNIVERSITY, ILE-IFE</w:t>
      </w:r>
      <w:r w:rsidR="00AF05C0">
        <w:rPr>
          <w:b/>
          <w:bCs/>
          <w:color w:val="000000"/>
          <w:spacing w:val="1"/>
          <w:sz w:val="24"/>
          <w:szCs w:val="24"/>
          <w:lang w:val="en-GB"/>
        </w:rPr>
        <w:t>, NIGERIA</w:t>
      </w:r>
      <w:r w:rsidR="00A87AC9">
        <w:rPr>
          <w:b/>
          <w:bCs/>
          <w:color w:val="000000"/>
          <w:spacing w:val="1"/>
          <w:sz w:val="24"/>
          <w:szCs w:val="24"/>
          <w:lang w:val="en-GB"/>
        </w:rPr>
        <w:t xml:space="preserve"> </w:t>
      </w:r>
    </w:p>
    <w:p w:rsidR="00A87AC9" w:rsidRDefault="00A87AC9" w:rsidP="00AF05C0">
      <w:pPr>
        <w:shd w:val="clear" w:color="auto" w:fill="FFFFFF"/>
        <w:tabs>
          <w:tab w:val="left" w:pos="8730"/>
        </w:tabs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A87AC9" w:rsidRDefault="008B36BF" w:rsidP="00A87AC9">
      <w:pPr>
        <w:shd w:val="clear" w:color="auto" w:fill="FFFFFF"/>
        <w:spacing w:line="360" w:lineRule="auto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C</w:t>
      </w:r>
      <w:r w:rsidR="00A87AC9">
        <w:rPr>
          <w:b/>
          <w:bCs/>
          <w:color w:val="000000"/>
          <w:spacing w:val="-5"/>
          <w:sz w:val="24"/>
          <w:szCs w:val="24"/>
          <w:lang w:val="en-GB"/>
        </w:rPr>
        <w:t>"</w:t>
      </w:r>
    </w:p>
    <w:p w:rsidR="00A87AC9" w:rsidRPr="006D74A6" w:rsidRDefault="00A87AC9" w:rsidP="00A87AC9">
      <w:pPr>
        <w:pStyle w:val="Heading3"/>
        <w:keepLines w:val="0"/>
        <w:numPr>
          <w:ilvl w:val="2"/>
          <w:numId w:val="8"/>
        </w:numPr>
        <w:spacing w:before="0"/>
        <w:jc w:val="center"/>
        <w:rPr>
          <w:rFonts w:ascii="Times New Roman" w:hAnsi="Times New Roman"/>
          <w:color w:val="auto"/>
          <w:sz w:val="24"/>
        </w:rPr>
      </w:pPr>
      <w:r w:rsidRPr="006D74A6">
        <w:rPr>
          <w:rFonts w:ascii="Times New Roman" w:hAnsi="Times New Roman"/>
          <w:color w:val="auto"/>
          <w:sz w:val="24"/>
        </w:rPr>
        <w:t>APPLICATION FOR EXTENSION OF TIME TO FINISH POSTGRADUATE WORK</w:t>
      </w:r>
    </w:p>
    <w:p w:rsidR="00A87AC9" w:rsidRDefault="00A87AC9" w:rsidP="00A87AC9">
      <w:pPr>
        <w:rPr>
          <w:sz w:val="22"/>
          <w:lang w:val="en-GB"/>
        </w:rPr>
      </w:pPr>
    </w:p>
    <w:p w:rsidR="00A87AC9" w:rsidRDefault="00A87AC9" w:rsidP="00A87AC9">
      <w:pPr>
        <w:rPr>
          <w:i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SECTION A</w:t>
      </w:r>
      <w:r w:rsidR="00F84821">
        <w:rPr>
          <w:b/>
          <w:bCs/>
          <w:sz w:val="24"/>
          <w:szCs w:val="24"/>
          <w:lang w:val="en-GB"/>
        </w:rPr>
        <w:t>:</w:t>
      </w:r>
      <w:r w:rsidR="000B1182">
        <w:rPr>
          <w:b/>
          <w:bCs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(To be </w:t>
      </w:r>
      <w:r w:rsidR="0060106B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 xml:space="preserve">ompleted by </w:t>
      </w:r>
      <w:r w:rsidR="00F84821">
        <w:rPr>
          <w:i/>
          <w:sz w:val="24"/>
          <w:szCs w:val="24"/>
          <w:lang w:val="en-GB"/>
        </w:rPr>
        <w:t xml:space="preserve">the </w:t>
      </w:r>
      <w:r w:rsidR="008B36BF">
        <w:rPr>
          <w:i/>
          <w:sz w:val="24"/>
          <w:szCs w:val="24"/>
          <w:lang w:val="en-GB"/>
        </w:rPr>
        <w:t>Candidate</w:t>
      </w:r>
      <w:r>
        <w:rPr>
          <w:i/>
          <w:sz w:val="24"/>
          <w:szCs w:val="24"/>
          <w:lang w:val="en-GB"/>
        </w:rPr>
        <w:t>)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>Name of Candidate</w:t>
      </w:r>
      <w:r>
        <w:rPr>
          <w:sz w:val="24"/>
          <w:szCs w:val="24"/>
          <w:lang w:val="en-GB"/>
        </w:rPr>
        <w:t>:  --------------------------------------------------------------------------------</w:t>
      </w:r>
    </w:p>
    <w:p w:rsidR="00A87AC9" w:rsidRDefault="00A87AC9" w:rsidP="00A87AC9">
      <w:pPr>
        <w:rPr>
          <w:i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 xml:space="preserve">(Surname in Capitals) </w:t>
      </w:r>
      <w:r>
        <w:rPr>
          <w:i/>
          <w:sz w:val="24"/>
          <w:szCs w:val="24"/>
          <w:lang w:val="en-GB"/>
        </w:rPr>
        <w:tab/>
        <w:t xml:space="preserve">(First Name) </w:t>
      </w:r>
      <w:r>
        <w:rPr>
          <w:i/>
          <w:sz w:val="24"/>
          <w:szCs w:val="24"/>
          <w:lang w:val="en-GB"/>
        </w:rPr>
        <w:tab/>
        <w:t xml:space="preserve">     (Other Name)</w:t>
      </w:r>
    </w:p>
    <w:p w:rsidR="00A87AC9" w:rsidRDefault="00A87AC9" w:rsidP="00A87AC9">
      <w:pPr>
        <w:rPr>
          <w:i/>
          <w:sz w:val="24"/>
          <w:szCs w:val="24"/>
          <w:lang w:val="en-GB"/>
        </w:rPr>
      </w:pPr>
    </w:p>
    <w:p w:rsidR="00A87AC9" w:rsidRDefault="00A87AC9" w:rsidP="00A87AC9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Candidate’s Registration N</w:t>
      </w:r>
      <w:r w:rsidR="00D41F38">
        <w:rPr>
          <w:b/>
          <w:sz w:val="24"/>
          <w:szCs w:val="24"/>
          <w:lang w:val="en-GB"/>
        </w:rPr>
        <w:t>umber</w:t>
      </w:r>
      <w:r>
        <w:rPr>
          <w:b/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--------------------------------------------------------------</w:t>
      </w:r>
      <w:r w:rsidR="008B36BF">
        <w:rPr>
          <w:sz w:val="24"/>
          <w:szCs w:val="24"/>
          <w:lang w:val="en-GB"/>
        </w:rPr>
        <w:t>-----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</w:r>
      <w:r w:rsidRPr="008B36BF">
        <w:rPr>
          <w:b/>
          <w:sz w:val="24"/>
          <w:szCs w:val="24"/>
          <w:lang w:val="en-GB"/>
        </w:rPr>
        <w:t>(i)</w:t>
      </w:r>
      <w:r>
        <w:rPr>
          <w:b/>
          <w:sz w:val="24"/>
          <w:szCs w:val="24"/>
          <w:lang w:val="en-GB"/>
        </w:rPr>
        <w:t xml:space="preserve"> Degree to which Candidate was Admitted:</w:t>
      </w:r>
      <w:r>
        <w:rPr>
          <w:sz w:val="24"/>
          <w:szCs w:val="24"/>
          <w:lang w:val="en-GB"/>
        </w:rPr>
        <w:t xml:space="preserve"> -------------------------------------------------</w:t>
      </w:r>
      <w:r w:rsidR="008B36BF">
        <w:rPr>
          <w:sz w:val="24"/>
          <w:szCs w:val="24"/>
          <w:lang w:val="en-GB"/>
        </w:rPr>
        <w:t>-----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numPr>
          <w:ilvl w:val="0"/>
          <w:numId w:val="40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Semester and Session of First Registration:</w:t>
      </w:r>
      <w:r>
        <w:rPr>
          <w:sz w:val="24"/>
          <w:szCs w:val="24"/>
          <w:lang w:val="en-GB"/>
        </w:rPr>
        <w:t xml:space="preserve"> -----------------------------------------------</w:t>
      </w:r>
      <w:r w:rsidR="008B36BF">
        <w:rPr>
          <w:sz w:val="24"/>
          <w:szCs w:val="24"/>
          <w:lang w:val="en-GB"/>
        </w:rPr>
        <w:t>-----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spacing w:line="36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>
        <w:rPr>
          <w:b/>
          <w:sz w:val="24"/>
          <w:szCs w:val="24"/>
          <w:lang w:val="en-GB"/>
        </w:rPr>
        <w:tab/>
        <w:t>Mode of Study</w:t>
      </w:r>
      <w:r w:rsidR="00F84821">
        <w:rPr>
          <w:b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(Part-time or Full-time)</w:t>
      </w:r>
      <w:r w:rsidRPr="008B36BF">
        <w:rPr>
          <w:i/>
          <w:sz w:val="24"/>
          <w:szCs w:val="24"/>
          <w:lang w:val="en-GB"/>
        </w:rPr>
        <w:t>:</w:t>
      </w:r>
      <w:r w:rsidRPr="008B36B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---------------------------------------------------------</w:t>
      </w:r>
      <w:r w:rsidR="008B36BF">
        <w:rPr>
          <w:sz w:val="24"/>
          <w:szCs w:val="24"/>
          <w:lang w:val="en-GB"/>
        </w:rPr>
        <w:t>-----</w:t>
      </w:r>
    </w:p>
    <w:p w:rsidR="00A87AC9" w:rsidRDefault="00A87AC9" w:rsidP="00A87AC9">
      <w:pPr>
        <w:numPr>
          <w:ilvl w:val="0"/>
          <w:numId w:val="20"/>
        </w:numPr>
        <w:spacing w:line="360" w:lineRule="auto"/>
        <w:ind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Number of Semesters Already Spent</w:t>
      </w:r>
      <w:r w:rsidRPr="008B36BF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</w:t>
      </w:r>
      <w:r w:rsidR="008B36BF">
        <w:rPr>
          <w:sz w:val="24"/>
          <w:szCs w:val="24"/>
          <w:lang w:val="en-GB"/>
        </w:rPr>
        <w:t>-----</w:t>
      </w:r>
    </w:p>
    <w:p w:rsidR="00490B3B" w:rsidRPr="00490B3B" w:rsidRDefault="00490B3B" w:rsidP="00A87AC9">
      <w:pPr>
        <w:numPr>
          <w:ilvl w:val="0"/>
          <w:numId w:val="20"/>
        </w:numPr>
        <w:spacing w:line="360" w:lineRule="auto"/>
        <w:ind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 of Board Approval of Form A:</w:t>
      </w:r>
      <w:r>
        <w:rPr>
          <w:sz w:val="24"/>
          <w:szCs w:val="24"/>
          <w:lang w:val="en-GB"/>
        </w:rPr>
        <w:t xml:space="preserve"> ------------------------------------------------------------</w:t>
      </w:r>
      <w:r w:rsidR="008B36BF">
        <w:rPr>
          <w:sz w:val="24"/>
          <w:szCs w:val="24"/>
          <w:lang w:val="en-GB"/>
        </w:rPr>
        <w:t>------</w:t>
      </w:r>
    </w:p>
    <w:p w:rsidR="00490B3B" w:rsidRPr="00490B3B" w:rsidRDefault="00490B3B" w:rsidP="00A87AC9">
      <w:pPr>
        <w:numPr>
          <w:ilvl w:val="0"/>
          <w:numId w:val="20"/>
        </w:numPr>
        <w:spacing w:line="360" w:lineRule="auto"/>
        <w:ind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Thesis Title as Approved by the Postgraduate College: ------------------------------------</w:t>
      </w:r>
      <w:r w:rsidR="008B36BF">
        <w:rPr>
          <w:b/>
          <w:sz w:val="24"/>
          <w:szCs w:val="24"/>
          <w:lang w:val="en-GB"/>
        </w:rPr>
        <w:t>------</w:t>
      </w:r>
    </w:p>
    <w:p w:rsidR="00490B3B" w:rsidRPr="00490B3B" w:rsidRDefault="00490B3B" w:rsidP="00490B3B">
      <w:pPr>
        <w:spacing w:line="360" w:lineRule="auto"/>
        <w:ind w:left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-----------------------------------------------------------------------------------------------------------</w:t>
      </w:r>
      <w:r w:rsidR="008B36BF">
        <w:rPr>
          <w:b/>
          <w:sz w:val="24"/>
          <w:szCs w:val="24"/>
          <w:lang w:val="en-GB"/>
        </w:rPr>
        <w:t>-----</w:t>
      </w:r>
    </w:p>
    <w:p w:rsidR="00A87AC9" w:rsidRDefault="00A87AC9" w:rsidP="00A87AC9">
      <w:pPr>
        <w:numPr>
          <w:ilvl w:val="0"/>
          <w:numId w:val="20"/>
        </w:numPr>
        <w:spacing w:line="360" w:lineRule="auto"/>
        <w:ind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Period of Extension Requested by </w:t>
      </w:r>
      <w:r w:rsidR="008B36BF">
        <w:rPr>
          <w:b/>
          <w:sz w:val="24"/>
          <w:szCs w:val="24"/>
          <w:lang w:val="en-GB"/>
        </w:rPr>
        <w:t>the Candidate</w:t>
      </w:r>
      <w:r w:rsidRPr="008B36BF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</w:t>
      </w:r>
      <w:r w:rsidR="008B36BF">
        <w:rPr>
          <w:sz w:val="24"/>
          <w:szCs w:val="24"/>
          <w:lang w:val="en-GB"/>
        </w:rPr>
        <w:t>-----------------------------</w:t>
      </w:r>
    </w:p>
    <w:p w:rsidR="00A87AC9" w:rsidRDefault="00A87AC9" w:rsidP="00A87AC9">
      <w:pPr>
        <w:numPr>
          <w:ilvl w:val="0"/>
          <w:numId w:val="20"/>
        </w:numPr>
        <w:spacing w:line="360" w:lineRule="auto"/>
        <w:ind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Reason for the Extension:</w:t>
      </w:r>
    </w:p>
    <w:p w:rsidR="00A87AC9" w:rsidRDefault="00A87AC9" w:rsidP="00A87AC9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8B36BF">
        <w:rPr>
          <w:sz w:val="24"/>
          <w:szCs w:val="24"/>
          <w:lang w:val="en-GB"/>
        </w:rPr>
        <w:t>--------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D41F38" w:rsidRDefault="00D41F38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-------------------------------------</w:t>
      </w:r>
    </w:p>
    <w:p w:rsidR="00A87AC9" w:rsidRDefault="00A87AC9" w:rsidP="00A87AC9">
      <w:pPr>
        <w:ind w:left="14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Signature of </w:t>
      </w:r>
      <w:r w:rsidR="008B36BF">
        <w:rPr>
          <w:b/>
          <w:sz w:val="24"/>
          <w:szCs w:val="24"/>
          <w:lang w:val="en-GB"/>
        </w:rPr>
        <w:t>Candidate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rPr>
          <w:i/>
          <w:sz w:val="24"/>
          <w:szCs w:val="24"/>
          <w:lang w:val="en-GB"/>
        </w:rPr>
      </w:pPr>
      <w:r w:rsidRPr="00F84821">
        <w:rPr>
          <w:b/>
          <w:bCs/>
          <w:sz w:val="24"/>
          <w:szCs w:val="24"/>
          <w:lang w:val="en-GB"/>
        </w:rPr>
        <w:t>SECTION B</w:t>
      </w:r>
      <w:r w:rsidR="00F84821">
        <w:rPr>
          <w:b/>
          <w:bCs/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(To be </w:t>
      </w:r>
      <w:r w:rsidR="00AF05C0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ompleted by</w:t>
      </w:r>
      <w:r w:rsidR="00F84821">
        <w:rPr>
          <w:i/>
          <w:sz w:val="24"/>
          <w:szCs w:val="24"/>
          <w:lang w:val="en-GB"/>
        </w:rPr>
        <w:t xml:space="preserve"> the</w:t>
      </w:r>
      <w:r>
        <w:rPr>
          <w:i/>
          <w:sz w:val="24"/>
          <w:szCs w:val="24"/>
          <w:lang w:val="en-GB"/>
        </w:rPr>
        <w:t xml:space="preserve"> Head of Department)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numPr>
          <w:ilvl w:val="0"/>
          <w:numId w:val="39"/>
        </w:numPr>
        <w:ind w:left="450" w:hanging="45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Academic Record of Student:</w:t>
      </w:r>
    </w:p>
    <w:p w:rsidR="00A87AC9" w:rsidRDefault="00A87AC9" w:rsidP="00A87AC9">
      <w:pPr>
        <w:ind w:left="450" w:hanging="450"/>
        <w:rPr>
          <w:sz w:val="24"/>
          <w:szCs w:val="24"/>
          <w:lang w:val="en-GB"/>
        </w:rPr>
      </w:pPr>
    </w:p>
    <w:p w:rsidR="00A87AC9" w:rsidRDefault="00A87AC9" w:rsidP="00A87AC9">
      <w:pPr>
        <w:numPr>
          <w:ilvl w:val="0"/>
          <w:numId w:val="41"/>
        </w:numPr>
        <w:ind w:left="900" w:hanging="45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Weighted </w:t>
      </w:r>
      <w:r w:rsidR="00883DB6">
        <w:rPr>
          <w:b/>
          <w:sz w:val="24"/>
          <w:szCs w:val="24"/>
          <w:lang w:val="en-GB"/>
        </w:rPr>
        <w:t>Average of</w:t>
      </w:r>
      <w:r>
        <w:rPr>
          <w:b/>
          <w:sz w:val="24"/>
          <w:szCs w:val="24"/>
          <w:lang w:val="en-GB"/>
        </w:rPr>
        <w:t xml:space="preserve"> </w:t>
      </w:r>
      <w:r w:rsidR="00883DB6">
        <w:rPr>
          <w:b/>
          <w:sz w:val="24"/>
          <w:szCs w:val="24"/>
          <w:lang w:val="en-GB"/>
        </w:rPr>
        <w:t>Coursework Results</w:t>
      </w:r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</w:t>
      </w:r>
    </w:p>
    <w:p w:rsidR="00A87AC9" w:rsidRDefault="00A87AC9" w:rsidP="00A87AC9">
      <w:pPr>
        <w:ind w:left="450" w:hanging="450"/>
        <w:rPr>
          <w:sz w:val="24"/>
          <w:szCs w:val="24"/>
          <w:lang w:val="en-GB"/>
        </w:rPr>
      </w:pPr>
    </w:p>
    <w:p w:rsidR="00A87AC9" w:rsidRDefault="00A87AC9" w:rsidP="00A87AC9">
      <w:pPr>
        <w:numPr>
          <w:ilvl w:val="0"/>
          <w:numId w:val="42"/>
        </w:numPr>
        <w:ind w:left="900" w:hanging="45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Current Stage of Thesis: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</w:t>
      </w:r>
    </w:p>
    <w:p w:rsidR="00A87AC9" w:rsidRDefault="00A87AC9" w:rsidP="00A87AC9">
      <w:pPr>
        <w:ind w:left="450" w:hanging="450"/>
        <w:rPr>
          <w:sz w:val="24"/>
          <w:szCs w:val="24"/>
          <w:lang w:val="en-GB"/>
        </w:rPr>
      </w:pPr>
    </w:p>
    <w:p w:rsidR="00A87AC9" w:rsidRDefault="00A87AC9" w:rsidP="00A87AC9">
      <w:pPr>
        <w:numPr>
          <w:ilvl w:val="0"/>
          <w:numId w:val="39"/>
        </w:numPr>
        <w:ind w:left="450" w:hanging="45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Supervisor’s Comments:</w:t>
      </w:r>
    </w:p>
    <w:p w:rsidR="00A87AC9" w:rsidRDefault="00A87AC9" w:rsidP="00A87AC9">
      <w:pPr>
        <w:ind w:left="45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41F38">
        <w:rPr>
          <w:sz w:val="24"/>
          <w:szCs w:val="24"/>
          <w:lang w:val="en-GB"/>
        </w:rPr>
        <w:t xml:space="preserve"> 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ind w:left="43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</w:t>
      </w:r>
    </w:p>
    <w:p w:rsidR="00A87AC9" w:rsidRDefault="00D41F38" w:rsidP="00A87AC9">
      <w:pPr>
        <w:ind w:left="50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Supervisor’s Name</w:t>
      </w:r>
      <w:r w:rsidR="00A87AC9">
        <w:rPr>
          <w:b/>
          <w:sz w:val="24"/>
          <w:szCs w:val="24"/>
          <w:lang w:val="en-GB"/>
        </w:rPr>
        <w:t xml:space="preserve"> and Signature</w:t>
      </w:r>
    </w:p>
    <w:p w:rsidR="008B36BF" w:rsidRDefault="008B36BF" w:rsidP="00A87AC9">
      <w:pPr>
        <w:ind w:left="5040"/>
        <w:rPr>
          <w:b/>
          <w:sz w:val="24"/>
          <w:szCs w:val="24"/>
          <w:lang w:val="en-GB"/>
        </w:rPr>
      </w:pPr>
    </w:p>
    <w:p w:rsidR="00A87AC9" w:rsidRDefault="00A87AC9" w:rsidP="00A87AC9">
      <w:pPr>
        <w:ind w:left="504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Date: </w:t>
      </w:r>
      <w:r>
        <w:rPr>
          <w:sz w:val="24"/>
          <w:szCs w:val="24"/>
          <w:lang w:val="en-GB"/>
        </w:rPr>
        <w:t>-------------------------------</w:t>
      </w:r>
    </w:p>
    <w:p w:rsidR="00A87AC9" w:rsidRDefault="00A87AC9" w:rsidP="00A87AC9">
      <w:pPr>
        <w:pageBreakBefore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3.</w:t>
      </w:r>
      <w:r>
        <w:rPr>
          <w:b/>
          <w:sz w:val="24"/>
          <w:szCs w:val="24"/>
          <w:lang w:val="en-GB"/>
        </w:rPr>
        <w:tab/>
        <w:t>Recommendations by</w:t>
      </w:r>
      <w:r w:rsidR="008B36BF">
        <w:rPr>
          <w:b/>
          <w:sz w:val="24"/>
          <w:szCs w:val="24"/>
          <w:lang w:val="en-GB"/>
        </w:rPr>
        <w:t xml:space="preserve"> the</w:t>
      </w:r>
      <w:r>
        <w:rPr>
          <w:b/>
          <w:sz w:val="24"/>
          <w:szCs w:val="24"/>
          <w:lang w:val="en-GB"/>
        </w:rPr>
        <w:t xml:space="preserve"> Head of Department:</w:t>
      </w:r>
    </w:p>
    <w:p w:rsidR="00A87AC9" w:rsidRDefault="00A87AC9" w:rsidP="00A87AC9">
      <w:pPr>
        <w:ind w:firstLine="720"/>
        <w:rPr>
          <w:sz w:val="24"/>
          <w:szCs w:val="24"/>
          <w:lang w:val="en-GB"/>
        </w:rPr>
      </w:pPr>
    </w:p>
    <w:p w:rsidR="00A87AC9" w:rsidRDefault="00A87AC9" w:rsidP="00A87AC9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B36BF">
        <w:rPr>
          <w:sz w:val="24"/>
          <w:szCs w:val="24"/>
          <w:lang w:val="en-GB"/>
        </w:rPr>
        <w:t>-------------------------------------------------</w:t>
      </w:r>
    </w:p>
    <w:p w:rsidR="00A87AC9" w:rsidRDefault="00A87AC9" w:rsidP="00A87AC9">
      <w:pPr>
        <w:ind w:firstLine="720"/>
        <w:rPr>
          <w:sz w:val="24"/>
          <w:szCs w:val="24"/>
          <w:lang w:val="en-GB"/>
        </w:rPr>
      </w:pPr>
    </w:p>
    <w:p w:rsidR="00A87AC9" w:rsidRDefault="00A87AC9" w:rsidP="00A87AC9">
      <w:pPr>
        <w:ind w:firstLine="720"/>
        <w:rPr>
          <w:sz w:val="24"/>
          <w:szCs w:val="24"/>
          <w:lang w:val="en-GB"/>
        </w:rPr>
      </w:pPr>
    </w:p>
    <w:p w:rsidR="00A87AC9" w:rsidRDefault="00A87AC9" w:rsidP="00A87AC9">
      <w:pPr>
        <w:ind w:left="50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</w:t>
      </w:r>
    </w:p>
    <w:p w:rsidR="00A87AC9" w:rsidRDefault="00A87AC9" w:rsidP="00A87AC9">
      <w:pPr>
        <w:ind w:left="504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Head of Department’s Signature</w:t>
      </w:r>
    </w:p>
    <w:p w:rsidR="00A87AC9" w:rsidRDefault="00A87AC9" w:rsidP="00A87AC9">
      <w:pPr>
        <w:ind w:left="5040"/>
        <w:rPr>
          <w:b/>
          <w:sz w:val="24"/>
          <w:szCs w:val="24"/>
          <w:lang w:val="en-GB"/>
        </w:rPr>
      </w:pPr>
    </w:p>
    <w:p w:rsidR="00A87AC9" w:rsidRDefault="00A87AC9" w:rsidP="00A87AC9">
      <w:pPr>
        <w:ind w:left="504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Date:</w:t>
      </w:r>
      <w:r>
        <w:rPr>
          <w:sz w:val="24"/>
          <w:szCs w:val="24"/>
          <w:lang w:val="en-GB"/>
        </w:rPr>
        <w:t xml:space="preserve"> -------------------------------------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rPr>
          <w:lang w:val="en-GB"/>
        </w:rPr>
      </w:pPr>
    </w:p>
    <w:p w:rsidR="00A87AC9" w:rsidRDefault="00A87AC9" w:rsidP="00A87AC9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C</w:t>
      </w:r>
      <w:r w:rsidR="00F84821">
        <w:rPr>
          <w:b/>
          <w:sz w:val="24"/>
          <w:szCs w:val="24"/>
          <w:lang w:val="en-GB"/>
        </w:rPr>
        <w:t xml:space="preserve">: </w:t>
      </w:r>
      <w:r w:rsidR="008B36BF">
        <w:rPr>
          <w:i/>
          <w:sz w:val="24"/>
          <w:szCs w:val="24"/>
          <w:lang w:val="en-GB"/>
        </w:rPr>
        <w:t>(To be c</w:t>
      </w:r>
      <w:r>
        <w:rPr>
          <w:i/>
          <w:sz w:val="24"/>
          <w:szCs w:val="24"/>
          <w:lang w:val="en-GB"/>
        </w:rPr>
        <w:t xml:space="preserve">ompleted by </w:t>
      </w:r>
      <w:r w:rsidR="00F84821">
        <w:rPr>
          <w:i/>
          <w:sz w:val="24"/>
          <w:szCs w:val="24"/>
          <w:lang w:val="en-GB"/>
        </w:rPr>
        <w:t xml:space="preserve">the </w:t>
      </w:r>
      <w:r>
        <w:rPr>
          <w:i/>
          <w:sz w:val="24"/>
          <w:szCs w:val="24"/>
          <w:lang w:val="en-GB"/>
        </w:rPr>
        <w:t xml:space="preserve">Chairman, </w:t>
      </w:r>
      <w:r w:rsidR="008B36BF">
        <w:rPr>
          <w:i/>
          <w:sz w:val="24"/>
          <w:szCs w:val="24"/>
          <w:lang w:val="en-GB"/>
        </w:rPr>
        <w:t>Faculty Postgraduate Committee)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the Faculty Postgraduate Committee</w:t>
      </w:r>
      <w:r w:rsidRPr="008B36BF">
        <w:rPr>
          <w:b/>
          <w:sz w:val="24"/>
          <w:szCs w:val="24"/>
          <w:lang w:val="en-GB"/>
        </w:rPr>
        <w:t>:</w:t>
      </w:r>
    </w:p>
    <w:p w:rsidR="00A87AC9" w:rsidRDefault="00A87AC9" w:rsidP="00A87AC9">
      <w:pPr>
        <w:rPr>
          <w:sz w:val="24"/>
          <w:szCs w:val="24"/>
          <w:lang w:val="en-GB"/>
        </w:rPr>
      </w:pPr>
    </w:p>
    <w:p w:rsidR="00A87AC9" w:rsidRDefault="00A87AC9" w:rsidP="00A87AC9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7AC9" w:rsidRDefault="00A87AC9" w:rsidP="00A87AC9">
      <w:pPr>
        <w:ind w:firstLine="720"/>
        <w:rPr>
          <w:sz w:val="24"/>
          <w:szCs w:val="24"/>
          <w:lang w:val="en-GB"/>
        </w:rPr>
      </w:pPr>
    </w:p>
    <w:p w:rsidR="00A87AC9" w:rsidRDefault="00A87AC9" w:rsidP="00A87AC9">
      <w:pPr>
        <w:ind w:firstLine="720"/>
        <w:rPr>
          <w:sz w:val="24"/>
          <w:szCs w:val="24"/>
          <w:lang w:val="en-GB"/>
        </w:rPr>
      </w:pPr>
    </w:p>
    <w:p w:rsidR="00A87AC9" w:rsidRDefault="00A87AC9" w:rsidP="00A87AC9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</w:t>
      </w:r>
    </w:p>
    <w:p w:rsidR="00A87AC9" w:rsidRDefault="00A87AC9" w:rsidP="006D74A6">
      <w:pPr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Chairman, Faculty Postgraduate Committee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p w:rsidR="00D66D7F" w:rsidRPr="00750D49" w:rsidRDefault="00D66D7F" w:rsidP="00750D49"/>
    <w:sectPr w:rsidR="00D66D7F" w:rsidRPr="00750D49" w:rsidSect="00D41F38">
      <w:pgSz w:w="11906" w:h="16838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4C24606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8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9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(%1) 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8" w15:restartNumberingAfterBreak="0">
    <w:nsid w:val="00000020"/>
    <w:multiLevelType w:val="singleLevel"/>
    <w:tmpl w:val="00000020"/>
    <w:name w:val="WW8Num32"/>
    <w:lvl w:ilvl="0">
      <w:start w:val="1"/>
      <w:numFmt w:val="lowerRoman"/>
      <w:lvlText w:val="(%1) "/>
      <w:lvlJc w:val="left"/>
      <w:pPr>
        <w:tabs>
          <w:tab w:val="num" w:pos="0"/>
        </w:tabs>
        <w:ind w:left="1545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9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21" w15:restartNumberingAfterBreak="0">
    <w:nsid w:val="00000023"/>
    <w:multiLevelType w:val="singleLevel"/>
    <w:tmpl w:val="D2467D2C"/>
    <w:name w:val="WW8Num35"/>
    <w:lvl w:ilvl="0">
      <w:start w:val="2"/>
      <w:numFmt w:val="lowerRoman"/>
      <w:lvlText w:val="(%1) "/>
      <w:lvlJc w:val="left"/>
      <w:pPr>
        <w:tabs>
          <w:tab w:val="num" w:pos="-10"/>
        </w:tabs>
        <w:ind w:left="107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00000026"/>
    <w:multiLevelType w:val="singleLevel"/>
    <w:tmpl w:val="00000026"/>
    <w:name w:val="WW8Num38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5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00000029"/>
    <w:multiLevelType w:val="singleLevel"/>
    <w:tmpl w:val="00000029"/>
    <w:name w:val="WW8Num4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7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8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0000002C"/>
    <w:multiLevelType w:val="singleLevel"/>
    <w:tmpl w:val="0000002C"/>
    <w:name w:val="WW8Num44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0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32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4" w15:restartNumberingAfterBreak="0">
    <w:nsid w:val="00000037"/>
    <w:multiLevelType w:val="singleLevel"/>
    <w:tmpl w:val="00000037"/>
    <w:name w:val="WW8Num55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5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6" w15:restartNumberingAfterBreak="0">
    <w:nsid w:val="0000003B"/>
    <w:multiLevelType w:val="multilevel"/>
    <w:tmpl w:val="0000003B"/>
    <w:name w:val="WW8Num59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3C"/>
    <w:multiLevelType w:val="singleLevel"/>
    <w:tmpl w:val="0000003C"/>
    <w:name w:val="WW8Num60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8" w15:restartNumberingAfterBreak="0">
    <w:nsid w:val="0000003D"/>
    <w:multiLevelType w:val="singleLevel"/>
    <w:tmpl w:val="0000003D"/>
    <w:name w:val="WW8Num6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9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0" w15:restartNumberingAfterBreak="0">
    <w:nsid w:val="00000043"/>
    <w:multiLevelType w:val="singleLevel"/>
    <w:tmpl w:val="00000043"/>
    <w:name w:val="WW8Num67"/>
    <w:lvl w:ilvl="0">
      <w:start w:val="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1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35"/>
  </w:num>
  <w:num w:numId="5">
    <w:abstractNumId w:val="14"/>
  </w:num>
  <w:num w:numId="6">
    <w:abstractNumId w:val="33"/>
  </w:num>
  <w:num w:numId="7">
    <w:abstractNumId w:val="39"/>
  </w:num>
  <w:num w:numId="8">
    <w:abstractNumId w:val="0"/>
  </w:num>
  <w:num w:numId="9">
    <w:abstractNumId w:val="3"/>
  </w:num>
  <w:num w:numId="10">
    <w:abstractNumId w:val="30"/>
  </w:num>
  <w:num w:numId="11">
    <w:abstractNumId w:val="19"/>
  </w:num>
  <w:num w:numId="12">
    <w:abstractNumId w:val="25"/>
  </w:num>
  <w:num w:numId="13">
    <w:abstractNumId w:val="32"/>
  </w:num>
  <w:num w:numId="14">
    <w:abstractNumId w:val="36"/>
  </w:num>
  <w:num w:numId="15">
    <w:abstractNumId w:val="8"/>
  </w:num>
  <w:num w:numId="16">
    <w:abstractNumId w:val="15"/>
  </w:num>
  <w:num w:numId="17">
    <w:abstractNumId w:val="31"/>
  </w:num>
  <w:num w:numId="18">
    <w:abstractNumId w:val="7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2"/>
  </w:num>
  <w:num w:numId="24">
    <w:abstractNumId w:val="41"/>
  </w:num>
  <w:num w:numId="25">
    <w:abstractNumId w:val="26"/>
  </w:num>
  <w:num w:numId="26">
    <w:abstractNumId w:val="5"/>
  </w:num>
  <w:num w:numId="27">
    <w:abstractNumId w:val="20"/>
  </w:num>
  <w:num w:numId="28">
    <w:abstractNumId w:val="29"/>
  </w:num>
  <w:num w:numId="29">
    <w:abstractNumId w:val="34"/>
  </w:num>
  <w:num w:numId="30">
    <w:abstractNumId w:val="37"/>
  </w:num>
  <w:num w:numId="31">
    <w:abstractNumId w:val="4"/>
  </w:num>
  <w:num w:numId="32">
    <w:abstractNumId w:val="6"/>
  </w:num>
  <w:num w:numId="33">
    <w:abstractNumId w:val="9"/>
  </w:num>
  <w:num w:numId="34">
    <w:abstractNumId w:val="17"/>
  </w:num>
  <w:num w:numId="35">
    <w:abstractNumId w:val="18"/>
  </w:num>
  <w:num w:numId="36">
    <w:abstractNumId w:val="23"/>
  </w:num>
  <w:num w:numId="37">
    <w:abstractNumId w:val="27"/>
  </w:num>
  <w:num w:numId="38">
    <w:abstractNumId w:val="40"/>
  </w:num>
  <w:num w:numId="39">
    <w:abstractNumId w:val="16"/>
  </w:num>
  <w:num w:numId="40">
    <w:abstractNumId w:val="21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0B1182"/>
    <w:rsid w:val="00132D38"/>
    <w:rsid w:val="002A2376"/>
    <w:rsid w:val="0048254F"/>
    <w:rsid w:val="00490B3B"/>
    <w:rsid w:val="0060106B"/>
    <w:rsid w:val="00625B0F"/>
    <w:rsid w:val="006D74A6"/>
    <w:rsid w:val="00715A8E"/>
    <w:rsid w:val="00750D49"/>
    <w:rsid w:val="00877C29"/>
    <w:rsid w:val="00883DB6"/>
    <w:rsid w:val="008B36BF"/>
    <w:rsid w:val="00A02011"/>
    <w:rsid w:val="00A30EDD"/>
    <w:rsid w:val="00A87AC9"/>
    <w:rsid w:val="00AA1C7B"/>
    <w:rsid w:val="00AF05C0"/>
    <w:rsid w:val="00B954C6"/>
    <w:rsid w:val="00BD0028"/>
    <w:rsid w:val="00C2357A"/>
    <w:rsid w:val="00CF6195"/>
    <w:rsid w:val="00D41F38"/>
    <w:rsid w:val="00D66D7F"/>
    <w:rsid w:val="00DA5C63"/>
    <w:rsid w:val="00E03500"/>
    <w:rsid w:val="00E32E8A"/>
    <w:rsid w:val="00F709CB"/>
    <w:rsid w:val="00F84821"/>
    <w:rsid w:val="00F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61C57-AA57-4AFB-8852-97B2806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0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character" w:customStyle="1" w:styleId="Heading4Char">
    <w:name w:val="Heading 4 Char"/>
    <w:link w:val="Heading4"/>
    <w:uiPriority w:val="9"/>
    <w:semiHidden/>
    <w:rsid w:val="00A30ED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ar-SA"/>
    </w:rPr>
  </w:style>
  <w:style w:type="character" w:customStyle="1" w:styleId="Heading3Char">
    <w:name w:val="Heading 3 Char"/>
    <w:link w:val="Heading3"/>
    <w:uiPriority w:val="9"/>
    <w:semiHidden/>
    <w:rsid w:val="00A02011"/>
    <w:rPr>
      <w:rFonts w:ascii="Cambria" w:eastAsia="Times New Roman" w:hAnsi="Cambria" w:cs="Times New Roman"/>
      <w:b/>
      <w:bCs/>
      <w:color w:val="4F81BD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dcterms:created xsi:type="dcterms:W3CDTF">2019-04-07T15:30:00Z</dcterms:created>
  <dcterms:modified xsi:type="dcterms:W3CDTF">2019-04-07T15:30:00Z</dcterms:modified>
</cp:coreProperties>
</file>